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64A8" w14:textId="77777777" w:rsidR="004C69E3" w:rsidRPr="004C69E3" w:rsidRDefault="004C69E3" w:rsidP="004E1AED">
      <w:pPr>
        <w:pStyle w:val="Titel"/>
        <w:rPr>
          <w:sz w:val="40"/>
          <w:szCs w:val="40"/>
          <w:shd w:val="clear" w:color="auto" w:fill="FFFF00"/>
        </w:rPr>
      </w:pPr>
      <w:r w:rsidRPr="004C69E3">
        <w:rPr>
          <w:sz w:val="40"/>
          <w:szCs w:val="40"/>
        </w:rPr>
        <w:t xml:space="preserve">Anhang </w:t>
      </w:r>
      <w:r w:rsidR="00E83BA2">
        <w:rPr>
          <w:sz w:val="40"/>
          <w:szCs w:val="40"/>
        </w:rPr>
        <w:t>I.</w:t>
      </w:r>
    </w:p>
    <w:p w14:paraId="2A22425F" w14:textId="77777777" w:rsidR="004E1AED" w:rsidRPr="004C69E3" w:rsidRDefault="004C69E3" w:rsidP="004E1AED">
      <w:pPr>
        <w:pStyle w:val="Titel"/>
        <w:rPr>
          <w:sz w:val="40"/>
          <w:szCs w:val="40"/>
        </w:rPr>
      </w:pPr>
      <w:r w:rsidRPr="004C69E3">
        <w:rPr>
          <w:sz w:val="40"/>
          <w:szCs w:val="40"/>
        </w:rPr>
        <w:t>zum angebotsaufforderungsschreiben</w:t>
      </w:r>
    </w:p>
    <w:p w14:paraId="7F58F8F9" w14:textId="77777777" w:rsidR="00194DF6" w:rsidRDefault="00026248">
      <w:pPr>
        <w:pStyle w:val="berschrift1"/>
      </w:pPr>
      <w:r>
        <w:t>abschliessende Liste</w:t>
      </w:r>
    </w:p>
    <w:p w14:paraId="253AB002" w14:textId="77777777" w:rsidR="00026248" w:rsidRPr="00466EB8" w:rsidRDefault="00026248" w:rsidP="00026248">
      <w:pPr>
        <w:rPr>
          <w:b/>
          <w:bCs/>
          <w:u w:val="single"/>
        </w:rPr>
      </w:pPr>
      <w:r w:rsidRPr="00466EB8">
        <w:rPr>
          <w:b/>
          <w:bCs/>
          <w:u w:val="single"/>
        </w:rPr>
        <w:t xml:space="preserve">Mit dem Angebot sind einzureichen: </w:t>
      </w:r>
    </w:p>
    <w:tbl>
      <w:tblPr>
        <w:tblStyle w:val="Tabellenraster"/>
        <w:tblW w:w="0" w:type="auto"/>
        <w:tblLook w:val="04A0" w:firstRow="1" w:lastRow="0" w:firstColumn="1" w:lastColumn="0" w:noHBand="0" w:noVBand="1"/>
      </w:tblPr>
      <w:tblGrid>
        <w:gridCol w:w="420"/>
        <w:gridCol w:w="8160"/>
        <w:gridCol w:w="437"/>
      </w:tblGrid>
      <w:tr w:rsidR="00026248" w14:paraId="4508565E" w14:textId="77777777" w:rsidTr="00466EB8">
        <w:tc>
          <w:tcPr>
            <w:tcW w:w="420" w:type="dxa"/>
          </w:tcPr>
          <w:p w14:paraId="577EF9B8" w14:textId="77777777" w:rsidR="00026248" w:rsidRDefault="00026248" w:rsidP="00026248">
            <w:pPr>
              <w:rPr>
                <w:b/>
                <w:bCs/>
              </w:rPr>
            </w:pPr>
            <w:r>
              <w:rPr>
                <w:b/>
                <w:bCs/>
              </w:rPr>
              <w:t>1</w:t>
            </w:r>
          </w:p>
        </w:tc>
        <w:tc>
          <w:tcPr>
            <w:tcW w:w="8160" w:type="dxa"/>
          </w:tcPr>
          <w:p w14:paraId="3D3EDC23" w14:textId="0065FE4D" w:rsidR="00026248" w:rsidRDefault="00026248" w:rsidP="00026248">
            <w:pPr>
              <w:rPr>
                <w:b/>
                <w:bCs/>
              </w:rPr>
            </w:pPr>
            <w:r w:rsidRPr="00466EB8">
              <w:rPr>
                <w:b/>
                <w:bCs/>
              </w:rPr>
              <w:t>Angebotsschreiben</w:t>
            </w:r>
            <w:r>
              <w:t xml:space="preserve"> (</w:t>
            </w:r>
            <w:r w:rsidRPr="00466EB8">
              <w:rPr>
                <w:b/>
                <w:bCs/>
              </w:rPr>
              <w:t>Anhang 0</w:t>
            </w:r>
            <w:r>
              <w:t xml:space="preserve">), Firma und Name des Erklärenden in lesbarer Form </w:t>
            </w:r>
            <w:r w:rsidR="00AA6148">
              <w:t xml:space="preserve">und Originaler Unterschrift </w:t>
            </w:r>
          </w:p>
        </w:tc>
        <w:sdt>
          <w:sdtPr>
            <w:rPr>
              <w:b/>
              <w:bCs/>
            </w:rPr>
            <w:id w:val="-325438123"/>
            <w14:checkbox>
              <w14:checked w14:val="0"/>
              <w14:checkedState w14:val="2612" w14:font="MS Gothic"/>
              <w14:uncheckedState w14:val="2610" w14:font="MS Gothic"/>
            </w14:checkbox>
          </w:sdtPr>
          <w:sdtEndPr/>
          <w:sdtContent>
            <w:tc>
              <w:tcPr>
                <w:tcW w:w="437" w:type="dxa"/>
              </w:tcPr>
              <w:p w14:paraId="2F9011D1" w14:textId="77777777" w:rsidR="00026248" w:rsidRDefault="00026248" w:rsidP="00026248">
                <w:pPr>
                  <w:rPr>
                    <w:b/>
                    <w:bCs/>
                  </w:rPr>
                </w:pPr>
                <w:r>
                  <w:rPr>
                    <w:rFonts w:ascii="MS Gothic" w:eastAsia="MS Gothic" w:hAnsi="MS Gothic" w:hint="eastAsia"/>
                    <w:b/>
                    <w:bCs/>
                  </w:rPr>
                  <w:t>☐</w:t>
                </w:r>
              </w:p>
            </w:tc>
          </w:sdtContent>
        </w:sdt>
      </w:tr>
      <w:tr w:rsidR="00026248" w14:paraId="61FEFF36" w14:textId="77777777" w:rsidTr="00466EB8">
        <w:tc>
          <w:tcPr>
            <w:tcW w:w="420" w:type="dxa"/>
          </w:tcPr>
          <w:p w14:paraId="6BE62D03" w14:textId="77777777" w:rsidR="00026248" w:rsidRDefault="000E08C4" w:rsidP="00026248">
            <w:pPr>
              <w:rPr>
                <w:b/>
                <w:bCs/>
              </w:rPr>
            </w:pPr>
            <w:r>
              <w:rPr>
                <w:b/>
                <w:bCs/>
              </w:rPr>
              <w:t>2</w:t>
            </w:r>
          </w:p>
        </w:tc>
        <w:tc>
          <w:tcPr>
            <w:tcW w:w="8160" w:type="dxa"/>
          </w:tcPr>
          <w:p w14:paraId="7859B643" w14:textId="77777777" w:rsidR="00AA7435" w:rsidRDefault="00026248" w:rsidP="00026248">
            <w:pPr>
              <w:rPr>
                <w:b/>
                <w:bCs/>
              </w:rPr>
            </w:pPr>
            <w:r w:rsidRPr="00466EB8">
              <w:rPr>
                <w:b/>
                <w:bCs/>
              </w:rPr>
              <w:t>Vordruck „Bieterauskunft</w:t>
            </w:r>
            <w:r w:rsidR="00637B0C">
              <w:rPr>
                <w:b/>
                <w:bCs/>
              </w:rPr>
              <w:t xml:space="preserve"> mit Eigenerklärungen</w:t>
            </w:r>
            <w:r w:rsidRPr="00466EB8">
              <w:rPr>
                <w:b/>
                <w:bCs/>
              </w:rPr>
              <w:t xml:space="preserve"> zum Vergabeverfahren“ </w:t>
            </w:r>
          </w:p>
          <w:p w14:paraId="24B21104" w14:textId="77777777" w:rsidR="00026248" w:rsidRDefault="00026248" w:rsidP="00AA7435">
            <w:pPr>
              <w:spacing w:before="0"/>
              <w:rPr>
                <w:b/>
                <w:bCs/>
              </w:rPr>
            </w:pPr>
            <w:r w:rsidRPr="00466EB8">
              <w:rPr>
                <w:b/>
                <w:bCs/>
              </w:rPr>
              <w:t>(Anhang II</w:t>
            </w:r>
            <w:r w:rsidR="00E83BA2">
              <w:rPr>
                <w:b/>
                <w:bCs/>
              </w:rPr>
              <w:t>.</w:t>
            </w:r>
            <w:r>
              <w:t>)</w:t>
            </w:r>
            <w:r w:rsidR="00A80B1A">
              <w:t xml:space="preserve"> -</w:t>
            </w:r>
            <w:r>
              <w:t xml:space="preserve"> ausgefüllt</w:t>
            </w:r>
          </w:p>
        </w:tc>
        <w:sdt>
          <w:sdtPr>
            <w:rPr>
              <w:b/>
              <w:bCs/>
            </w:rPr>
            <w:id w:val="1842746435"/>
            <w14:checkbox>
              <w14:checked w14:val="0"/>
              <w14:checkedState w14:val="2612" w14:font="MS Gothic"/>
              <w14:uncheckedState w14:val="2610" w14:font="MS Gothic"/>
            </w14:checkbox>
          </w:sdtPr>
          <w:sdtEndPr/>
          <w:sdtContent>
            <w:tc>
              <w:tcPr>
                <w:tcW w:w="437" w:type="dxa"/>
              </w:tcPr>
              <w:p w14:paraId="5E4396DA" w14:textId="77777777" w:rsidR="00026248" w:rsidRDefault="00026248" w:rsidP="00026248">
                <w:pPr>
                  <w:rPr>
                    <w:b/>
                    <w:bCs/>
                  </w:rPr>
                </w:pPr>
                <w:r>
                  <w:rPr>
                    <w:rFonts w:ascii="MS Gothic" w:eastAsia="MS Gothic" w:hAnsi="MS Gothic" w:hint="eastAsia"/>
                    <w:b/>
                    <w:bCs/>
                  </w:rPr>
                  <w:t>☐</w:t>
                </w:r>
              </w:p>
            </w:tc>
          </w:sdtContent>
        </w:sdt>
      </w:tr>
      <w:tr w:rsidR="00026248" w14:paraId="2753803B" w14:textId="77777777" w:rsidTr="00466EB8">
        <w:tc>
          <w:tcPr>
            <w:tcW w:w="420" w:type="dxa"/>
          </w:tcPr>
          <w:p w14:paraId="0E91A88A" w14:textId="77777777" w:rsidR="00026248" w:rsidRDefault="00026248" w:rsidP="00026248">
            <w:pPr>
              <w:rPr>
                <w:b/>
                <w:bCs/>
              </w:rPr>
            </w:pPr>
          </w:p>
        </w:tc>
        <w:tc>
          <w:tcPr>
            <w:tcW w:w="8160" w:type="dxa"/>
          </w:tcPr>
          <w:p w14:paraId="04FB7B85" w14:textId="77777777" w:rsidR="00026248" w:rsidRDefault="00026248" w:rsidP="00026248">
            <w:pPr>
              <w:ind w:left="720"/>
              <w:rPr>
                <w:b/>
                <w:bCs/>
              </w:rPr>
            </w:pPr>
            <w:r>
              <w:t>3.1. Einzelbieter / Bietergemeinschaft</w:t>
            </w:r>
          </w:p>
        </w:tc>
        <w:sdt>
          <w:sdtPr>
            <w:rPr>
              <w:b/>
              <w:bCs/>
            </w:rPr>
            <w:id w:val="-1564560696"/>
            <w14:checkbox>
              <w14:checked w14:val="0"/>
              <w14:checkedState w14:val="2612" w14:font="MS Gothic"/>
              <w14:uncheckedState w14:val="2610" w14:font="MS Gothic"/>
            </w14:checkbox>
          </w:sdtPr>
          <w:sdtEndPr/>
          <w:sdtContent>
            <w:tc>
              <w:tcPr>
                <w:tcW w:w="437" w:type="dxa"/>
              </w:tcPr>
              <w:p w14:paraId="3EBE586F" w14:textId="77777777" w:rsidR="00026248" w:rsidRDefault="00026248" w:rsidP="00026248">
                <w:pPr>
                  <w:rPr>
                    <w:b/>
                    <w:bCs/>
                  </w:rPr>
                </w:pPr>
                <w:r>
                  <w:rPr>
                    <w:rFonts w:ascii="MS Gothic" w:eastAsia="MS Gothic" w:hAnsi="MS Gothic" w:hint="eastAsia"/>
                    <w:b/>
                    <w:bCs/>
                  </w:rPr>
                  <w:t>☐</w:t>
                </w:r>
              </w:p>
            </w:tc>
          </w:sdtContent>
        </w:sdt>
      </w:tr>
      <w:tr w:rsidR="00026248" w14:paraId="049A7D66" w14:textId="77777777" w:rsidTr="00466EB8">
        <w:tc>
          <w:tcPr>
            <w:tcW w:w="420" w:type="dxa"/>
          </w:tcPr>
          <w:p w14:paraId="496B0C1C" w14:textId="77777777" w:rsidR="00026248" w:rsidRDefault="00026248" w:rsidP="00026248">
            <w:pPr>
              <w:rPr>
                <w:b/>
                <w:bCs/>
              </w:rPr>
            </w:pPr>
          </w:p>
        </w:tc>
        <w:tc>
          <w:tcPr>
            <w:tcW w:w="8160" w:type="dxa"/>
          </w:tcPr>
          <w:p w14:paraId="2ABC5C40" w14:textId="77777777" w:rsidR="00026248" w:rsidRPr="00026248" w:rsidRDefault="00026248" w:rsidP="00026248">
            <w:pPr>
              <w:ind w:left="720"/>
            </w:pPr>
            <w:r w:rsidRPr="00026248">
              <w:t>3.2</w:t>
            </w:r>
            <w:r>
              <w:t xml:space="preserve"> Allgemeine Angaben zum Unternehmen</w:t>
            </w:r>
          </w:p>
        </w:tc>
        <w:sdt>
          <w:sdtPr>
            <w:rPr>
              <w:b/>
              <w:bCs/>
            </w:rPr>
            <w:id w:val="342906621"/>
            <w14:checkbox>
              <w14:checked w14:val="0"/>
              <w14:checkedState w14:val="2612" w14:font="MS Gothic"/>
              <w14:uncheckedState w14:val="2610" w14:font="MS Gothic"/>
            </w14:checkbox>
          </w:sdtPr>
          <w:sdtEndPr/>
          <w:sdtContent>
            <w:tc>
              <w:tcPr>
                <w:tcW w:w="437" w:type="dxa"/>
              </w:tcPr>
              <w:p w14:paraId="172BC112" w14:textId="1E5A335F" w:rsidR="00026248" w:rsidRDefault="00A1111B" w:rsidP="00026248">
                <w:pPr>
                  <w:rPr>
                    <w:b/>
                    <w:bCs/>
                  </w:rPr>
                </w:pPr>
                <w:r>
                  <w:rPr>
                    <w:rFonts w:ascii="MS Gothic" w:eastAsia="MS Gothic" w:hAnsi="MS Gothic" w:hint="eastAsia"/>
                    <w:b/>
                    <w:bCs/>
                  </w:rPr>
                  <w:t>☐</w:t>
                </w:r>
              </w:p>
            </w:tc>
          </w:sdtContent>
        </w:sdt>
      </w:tr>
      <w:tr w:rsidR="00026248" w14:paraId="5E90C84A" w14:textId="77777777" w:rsidTr="00466EB8">
        <w:tc>
          <w:tcPr>
            <w:tcW w:w="420" w:type="dxa"/>
          </w:tcPr>
          <w:p w14:paraId="35C96BD3" w14:textId="77777777" w:rsidR="00026248" w:rsidRDefault="00026248" w:rsidP="00026248">
            <w:pPr>
              <w:rPr>
                <w:b/>
                <w:bCs/>
              </w:rPr>
            </w:pPr>
          </w:p>
        </w:tc>
        <w:tc>
          <w:tcPr>
            <w:tcW w:w="8160" w:type="dxa"/>
          </w:tcPr>
          <w:p w14:paraId="0B3A5938" w14:textId="77777777" w:rsidR="00026248" w:rsidRPr="00026248" w:rsidRDefault="00026248" w:rsidP="00026248">
            <w:pPr>
              <w:ind w:left="1440"/>
            </w:pPr>
            <w:r>
              <w:t>3.2.1. Zusätzliche Angaben, sofern das Unternehmen ein Einzelunternehmen oder Freiberufler ist</w:t>
            </w:r>
          </w:p>
        </w:tc>
        <w:sdt>
          <w:sdtPr>
            <w:rPr>
              <w:b/>
              <w:bCs/>
            </w:rPr>
            <w:id w:val="2098826346"/>
            <w14:checkbox>
              <w14:checked w14:val="0"/>
              <w14:checkedState w14:val="2612" w14:font="MS Gothic"/>
              <w14:uncheckedState w14:val="2610" w14:font="MS Gothic"/>
            </w14:checkbox>
          </w:sdtPr>
          <w:sdtEndPr/>
          <w:sdtContent>
            <w:tc>
              <w:tcPr>
                <w:tcW w:w="437" w:type="dxa"/>
              </w:tcPr>
              <w:p w14:paraId="587D6B78" w14:textId="77777777" w:rsidR="00026248" w:rsidRDefault="00026248" w:rsidP="00026248">
                <w:pPr>
                  <w:rPr>
                    <w:b/>
                    <w:bCs/>
                  </w:rPr>
                </w:pPr>
                <w:r>
                  <w:rPr>
                    <w:rFonts w:ascii="MS Gothic" w:eastAsia="MS Gothic" w:hAnsi="MS Gothic" w:hint="eastAsia"/>
                    <w:b/>
                    <w:bCs/>
                  </w:rPr>
                  <w:t>☐</w:t>
                </w:r>
              </w:p>
            </w:tc>
          </w:sdtContent>
        </w:sdt>
      </w:tr>
      <w:tr w:rsidR="00026248" w14:paraId="16F4F6D9" w14:textId="77777777" w:rsidTr="00466EB8">
        <w:tc>
          <w:tcPr>
            <w:tcW w:w="420" w:type="dxa"/>
          </w:tcPr>
          <w:p w14:paraId="736095B9" w14:textId="77777777" w:rsidR="00026248" w:rsidRDefault="00026248" w:rsidP="00026248">
            <w:pPr>
              <w:rPr>
                <w:b/>
                <w:bCs/>
              </w:rPr>
            </w:pPr>
          </w:p>
        </w:tc>
        <w:tc>
          <w:tcPr>
            <w:tcW w:w="8160" w:type="dxa"/>
          </w:tcPr>
          <w:p w14:paraId="5B5CC80D" w14:textId="77777777" w:rsidR="00026248" w:rsidRPr="00026248" w:rsidRDefault="00026248" w:rsidP="00026248">
            <w:pPr>
              <w:ind w:left="720"/>
            </w:pPr>
            <w:r>
              <w:t>3.3. Eigenerklärung über zwingende und fakultative Ausschlussgründe nach § 123 und § 124 GWB</w:t>
            </w:r>
          </w:p>
        </w:tc>
        <w:sdt>
          <w:sdtPr>
            <w:rPr>
              <w:b/>
              <w:bCs/>
            </w:rPr>
            <w:id w:val="725959588"/>
            <w14:checkbox>
              <w14:checked w14:val="0"/>
              <w14:checkedState w14:val="2612" w14:font="MS Gothic"/>
              <w14:uncheckedState w14:val="2610" w14:font="MS Gothic"/>
            </w14:checkbox>
          </w:sdtPr>
          <w:sdtEndPr/>
          <w:sdtContent>
            <w:tc>
              <w:tcPr>
                <w:tcW w:w="437" w:type="dxa"/>
              </w:tcPr>
              <w:p w14:paraId="11737FA7" w14:textId="77777777" w:rsidR="00026248" w:rsidRDefault="00026248" w:rsidP="00026248">
                <w:pPr>
                  <w:rPr>
                    <w:b/>
                    <w:bCs/>
                  </w:rPr>
                </w:pPr>
                <w:r>
                  <w:rPr>
                    <w:rFonts w:ascii="MS Gothic" w:eastAsia="MS Gothic" w:hAnsi="MS Gothic" w:hint="eastAsia"/>
                    <w:b/>
                    <w:bCs/>
                  </w:rPr>
                  <w:t>☐</w:t>
                </w:r>
              </w:p>
            </w:tc>
          </w:sdtContent>
        </w:sdt>
      </w:tr>
      <w:tr w:rsidR="00026248" w14:paraId="73D74C78" w14:textId="77777777" w:rsidTr="00466EB8">
        <w:tc>
          <w:tcPr>
            <w:tcW w:w="420" w:type="dxa"/>
          </w:tcPr>
          <w:p w14:paraId="4EAE99C1" w14:textId="77777777" w:rsidR="00026248" w:rsidRDefault="00026248" w:rsidP="00026248">
            <w:pPr>
              <w:rPr>
                <w:b/>
                <w:bCs/>
              </w:rPr>
            </w:pPr>
          </w:p>
        </w:tc>
        <w:tc>
          <w:tcPr>
            <w:tcW w:w="8160" w:type="dxa"/>
          </w:tcPr>
          <w:p w14:paraId="1B4D606D" w14:textId="77777777" w:rsidR="00026248" w:rsidRPr="00026248" w:rsidRDefault="00026248" w:rsidP="00026248">
            <w:pPr>
              <w:pStyle w:val="Listenabsatz"/>
              <w:numPr>
                <w:ilvl w:val="1"/>
                <w:numId w:val="21"/>
              </w:numPr>
              <w:rPr>
                <w:sz w:val="20"/>
                <w:szCs w:val="20"/>
              </w:rPr>
            </w:pPr>
            <w:r w:rsidRPr="00026248">
              <w:rPr>
                <w:sz w:val="20"/>
                <w:szCs w:val="20"/>
              </w:rPr>
              <w:t>Eigenerklärung über Straftaten und Ordnungswidrigkeiten nach § 123 Abs. 1 GWB</w:t>
            </w:r>
            <w:r w:rsidR="00A80B1A">
              <w:rPr>
                <w:sz w:val="20"/>
                <w:szCs w:val="20"/>
              </w:rPr>
              <w:t xml:space="preserve"> </w:t>
            </w:r>
          </w:p>
        </w:tc>
        <w:sdt>
          <w:sdtPr>
            <w:rPr>
              <w:b/>
              <w:bCs/>
            </w:rPr>
            <w:id w:val="913352200"/>
            <w14:checkbox>
              <w14:checked w14:val="0"/>
              <w14:checkedState w14:val="2612" w14:font="MS Gothic"/>
              <w14:uncheckedState w14:val="2610" w14:font="MS Gothic"/>
            </w14:checkbox>
          </w:sdtPr>
          <w:sdtEndPr/>
          <w:sdtContent>
            <w:tc>
              <w:tcPr>
                <w:tcW w:w="437" w:type="dxa"/>
              </w:tcPr>
              <w:p w14:paraId="0278EAE0" w14:textId="77777777" w:rsidR="00026248" w:rsidRDefault="00026248" w:rsidP="00026248">
                <w:pPr>
                  <w:rPr>
                    <w:b/>
                    <w:bCs/>
                  </w:rPr>
                </w:pPr>
                <w:r>
                  <w:rPr>
                    <w:rFonts w:ascii="MS Gothic" w:eastAsia="MS Gothic" w:hAnsi="MS Gothic" w:hint="eastAsia"/>
                    <w:b/>
                    <w:bCs/>
                  </w:rPr>
                  <w:t>☐</w:t>
                </w:r>
              </w:p>
            </w:tc>
          </w:sdtContent>
        </w:sdt>
      </w:tr>
      <w:tr w:rsidR="00026248" w14:paraId="3866F1C9" w14:textId="77777777" w:rsidTr="00466EB8">
        <w:tc>
          <w:tcPr>
            <w:tcW w:w="420" w:type="dxa"/>
          </w:tcPr>
          <w:p w14:paraId="259D812C" w14:textId="77777777" w:rsidR="00026248" w:rsidRDefault="00026248" w:rsidP="00026248">
            <w:pPr>
              <w:rPr>
                <w:b/>
                <w:bCs/>
              </w:rPr>
            </w:pPr>
          </w:p>
        </w:tc>
        <w:tc>
          <w:tcPr>
            <w:tcW w:w="8160" w:type="dxa"/>
          </w:tcPr>
          <w:p w14:paraId="26713CD8" w14:textId="77777777" w:rsidR="00026248" w:rsidRPr="00026248" w:rsidRDefault="00026248" w:rsidP="00026248">
            <w:pPr>
              <w:pStyle w:val="Listenabsatz"/>
              <w:numPr>
                <w:ilvl w:val="1"/>
                <w:numId w:val="21"/>
              </w:numPr>
              <w:rPr>
                <w:sz w:val="20"/>
                <w:szCs w:val="20"/>
              </w:rPr>
            </w:pPr>
            <w:r w:rsidRPr="00026248">
              <w:rPr>
                <w:sz w:val="20"/>
                <w:szCs w:val="20"/>
              </w:rPr>
              <w:t>Eigenerklärung über die ordnungsgemäße Zahlung von Steuern und Abgaben sowie der Beiträge zur gesetzlichen Sozialversicherung nach § 123 Abs. 4 Nr. 1 GWB</w:t>
            </w:r>
            <w:r w:rsidR="00085C29">
              <w:rPr>
                <w:sz w:val="20"/>
                <w:szCs w:val="20"/>
              </w:rPr>
              <w:t xml:space="preserve"> </w:t>
            </w:r>
          </w:p>
        </w:tc>
        <w:sdt>
          <w:sdtPr>
            <w:rPr>
              <w:b/>
              <w:bCs/>
            </w:rPr>
            <w:id w:val="896559621"/>
            <w14:checkbox>
              <w14:checked w14:val="0"/>
              <w14:checkedState w14:val="2612" w14:font="MS Gothic"/>
              <w14:uncheckedState w14:val="2610" w14:font="MS Gothic"/>
            </w14:checkbox>
          </w:sdtPr>
          <w:sdtEndPr/>
          <w:sdtContent>
            <w:tc>
              <w:tcPr>
                <w:tcW w:w="437" w:type="dxa"/>
              </w:tcPr>
              <w:p w14:paraId="6137E55C" w14:textId="77777777" w:rsidR="00026248" w:rsidRDefault="00026248" w:rsidP="00026248">
                <w:pPr>
                  <w:rPr>
                    <w:b/>
                    <w:bCs/>
                  </w:rPr>
                </w:pPr>
                <w:r>
                  <w:rPr>
                    <w:rFonts w:ascii="MS Gothic" w:eastAsia="MS Gothic" w:hAnsi="MS Gothic" w:hint="eastAsia"/>
                    <w:b/>
                    <w:bCs/>
                  </w:rPr>
                  <w:t>☐</w:t>
                </w:r>
              </w:p>
            </w:tc>
          </w:sdtContent>
        </w:sdt>
      </w:tr>
      <w:tr w:rsidR="00026248" w14:paraId="311A05EF" w14:textId="77777777" w:rsidTr="00466EB8">
        <w:tc>
          <w:tcPr>
            <w:tcW w:w="420" w:type="dxa"/>
          </w:tcPr>
          <w:p w14:paraId="60566D0E" w14:textId="77777777" w:rsidR="00026248" w:rsidRDefault="00026248" w:rsidP="00026248">
            <w:pPr>
              <w:rPr>
                <w:b/>
                <w:bCs/>
              </w:rPr>
            </w:pPr>
          </w:p>
        </w:tc>
        <w:tc>
          <w:tcPr>
            <w:tcW w:w="8160" w:type="dxa"/>
          </w:tcPr>
          <w:p w14:paraId="6EA2A566" w14:textId="77777777" w:rsidR="00026248" w:rsidRPr="00026248" w:rsidRDefault="00026248" w:rsidP="00026248">
            <w:pPr>
              <w:pStyle w:val="Listenabsatz"/>
              <w:numPr>
                <w:ilvl w:val="1"/>
                <w:numId w:val="21"/>
              </w:numPr>
              <w:rPr>
                <w:sz w:val="20"/>
                <w:szCs w:val="20"/>
              </w:rPr>
            </w:pPr>
            <w:r w:rsidRPr="00026248">
              <w:rPr>
                <w:sz w:val="20"/>
                <w:szCs w:val="20"/>
              </w:rPr>
              <w:t>Eigenerklärung zu Insolvenzverfahren und Liquidation nach § 124 Abs. 1 Nr. 2 GWB</w:t>
            </w:r>
          </w:p>
        </w:tc>
        <w:sdt>
          <w:sdtPr>
            <w:rPr>
              <w:b/>
              <w:bCs/>
            </w:rPr>
            <w:id w:val="-1738091255"/>
            <w14:checkbox>
              <w14:checked w14:val="0"/>
              <w14:checkedState w14:val="2612" w14:font="MS Gothic"/>
              <w14:uncheckedState w14:val="2610" w14:font="MS Gothic"/>
            </w14:checkbox>
          </w:sdtPr>
          <w:sdtEndPr/>
          <w:sdtContent>
            <w:tc>
              <w:tcPr>
                <w:tcW w:w="437" w:type="dxa"/>
              </w:tcPr>
              <w:p w14:paraId="70B028CC" w14:textId="77777777" w:rsidR="00026248" w:rsidRDefault="00026248" w:rsidP="00026248">
                <w:pPr>
                  <w:rPr>
                    <w:b/>
                    <w:bCs/>
                  </w:rPr>
                </w:pPr>
                <w:r>
                  <w:rPr>
                    <w:rFonts w:ascii="MS Gothic" w:eastAsia="MS Gothic" w:hAnsi="MS Gothic" w:hint="eastAsia"/>
                    <w:b/>
                    <w:bCs/>
                  </w:rPr>
                  <w:t>☐</w:t>
                </w:r>
              </w:p>
            </w:tc>
          </w:sdtContent>
        </w:sdt>
      </w:tr>
      <w:tr w:rsidR="00026248" w14:paraId="21A175D9" w14:textId="77777777" w:rsidTr="00466EB8">
        <w:tc>
          <w:tcPr>
            <w:tcW w:w="420" w:type="dxa"/>
          </w:tcPr>
          <w:p w14:paraId="4E6263FC" w14:textId="77777777" w:rsidR="00026248" w:rsidRDefault="00026248" w:rsidP="00026248">
            <w:pPr>
              <w:rPr>
                <w:b/>
                <w:bCs/>
              </w:rPr>
            </w:pPr>
          </w:p>
        </w:tc>
        <w:tc>
          <w:tcPr>
            <w:tcW w:w="8160" w:type="dxa"/>
          </w:tcPr>
          <w:p w14:paraId="2FA2A34C" w14:textId="77777777" w:rsidR="00026248" w:rsidRPr="00026248" w:rsidRDefault="00026248" w:rsidP="00026248">
            <w:pPr>
              <w:pStyle w:val="Listenabsatz"/>
              <w:numPr>
                <w:ilvl w:val="1"/>
                <w:numId w:val="21"/>
              </w:numPr>
              <w:rPr>
                <w:sz w:val="20"/>
                <w:szCs w:val="20"/>
              </w:rPr>
            </w:pPr>
            <w:r w:rsidRPr="00026248">
              <w:rPr>
                <w:sz w:val="20"/>
                <w:szCs w:val="20"/>
              </w:rPr>
              <w:t>Eigenerklärung zu weiteren fakultativen Ausschlussgründen nach § 124 Abs. 1 GWB</w:t>
            </w:r>
          </w:p>
        </w:tc>
        <w:sdt>
          <w:sdtPr>
            <w:rPr>
              <w:b/>
              <w:bCs/>
            </w:rPr>
            <w:id w:val="529611774"/>
            <w14:checkbox>
              <w14:checked w14:val="0"/>
              <w14:checkedState w14:val="2612" w14:font="MS Gothic"/>
              <w14:uncheckedState w14:val="2610" w14:font="MS Gothic"/>
            </w14:checkbox>
          </w:sdtPr>
          <w:sdtEndPr/>
          <w:sdtContent>
            <w:tc>
              <w:tcPr>
                <w:tcW w:w="437" w:type="dxa"/>
              </w:tcPr>
              <w:p w14:paraId="0D5F71E7" w14:textId="77777777" w:rsidR="00026248" w:rsidRDefault="00026248" w:rsidP="00026248">
                <w:pPr>
                  <w:rPr>
                    <w:b/>
                    <w:bCs/>
                  </w:rPr>
                </w:pPr>
                <w:r>
                  <w:rPr>
                    <w:rFonts w:ascii="MS Gothic" w:eastAsia="MS Gothic" w:hAnsi="MS Gothic" w:hint="eastAsia"/>
                    <w:b/>
                    <w:bCs/>
                  </w:rPr>
                  <w:t>☐</w:t>
                </w:r>
              </w:p>
            </w:tc>
          </w:sdtContent>
        </w:sdt>
      </w:tr>
      <w:tr w:rsidR="00026248" w14:paraId="13D454A7" w14:textId="77777777" w:rsidTr="00466EB8">
        <w:tc>
          <w:tcPr>
            <w:tcW w:w="420" w:type="dxa"/>
          </w:tcPr>
          <w:p w14:paraId="4A32D1E2" w14:textId="77777777" w:rsidR="00026248" w:rsidRDefault="00026248" w:rsidP="00026248">
            <w:pPr>
              <w:rPr>
                <w:b/>
                <w:bCs/>
              </w:rPr>
            </w:pPr>
          </w:p>
        </w:tc>
        <w:tc>
          <w:tcPr>
            <w:tcW w:w="8160" w:type="dxa"/>
          </w:tcPr>
          <w:p w14:paraId="1AAAB2F4" w14:textId="77777777" w:rsidR="00026248" w:rsidRPr="00026248" w:rsidRDefault="00026248" w:rsidP="00026248">
            <w:pPr>
              <w:pStyle w:val="Listenabsatz"/>
              <w:numPr>
                <w:ilvl w:val="1"/>
                <w:numId w:val="21"/>
              </w:numPr>
              <w:rPr>
                <w:sz w:val="20"/>
                <w:szCs w:val="20"/>
              </w:rPr>
            </w:pPr>
            <w:r w:rsidRPr="00026248">
              <w:rPr>
                <w:sz w:val="20"/>
                <w:szCs w:val="20"/>
              </w:rPr>
              <w:t>Eigenerklärung zu weiteren fakultativen Ausschlussgründen nach § 124 Abs. 1 GWB</w:t>
            </w:r>
          </w:p>
        </w:tc>
        <w:sdt>
          <w:sdtPr>
            <w:rPr>
              <w:b/>
              <w:bCs/>
            </w:rPr>
            <w:id w:val="-685282813"/>
            <w14:checkbox>
              <w14:checked w14:val="0"/>
              <w14:checkedState w14:val="2612" w14:font="MS Gothic"/>
              <w14:uncheckedState w14:val="2610" w14:font="MS Gothic"/>
            </w14:checkbox>
          </w:sdtPr>
          <w:sdtEndPr/>
          <w:sdtContent>
            <w:tc>
              <w:tcPr>
                <w:tcW w:w="437" w:type="dxa"/>
              </w:tcPr>
              <w:p w14:paraId="21A00B0A" w14:textId="77777777" w:rsidR="00026248" w:rsidRDefault="00026248" w:rsidP="00026248">
                <w:pPr>
                  <w:rPr>
                    <w:b/>
                    <w:bCs/>
                  </w:rPr>
                </w:pPr>
                <w:r>
                  <w:rPr>
                    <w:rFonts w:ascii="MS Gothic" w:eastAsia="MS Gothic" w:hAnsi="MS Gothic" w:hint="eastAsia"/>
                    <w:b/>
                    <w:bCs/>
                  </w:rPr>
                  <w:t>☐</w:t>
                </w:r>
              </w:p>
            </w:tc>
          </w:sdtContent>
        </w:sdt>
      </w:tr>
      <w:tr w:rsidR="00026248" w14:paraId="11DE50AB" w14:textId="77777777" w:rsidTr="00466EB8">
        <w:tc>
          <w:tcPr>
            <w:tcW w:w="420" w:type="dxa"/>
          </w:tcPr>
          <w:p w14:paraId="53C05239" w14:textId="77777777" w:rsidR="00026248" w:rsidRDefault="00026248" w:rsidP="00026248">
            <w:pPr>
              <w:rPr>
                <w:b/>
                <w:bCs/>
              </w:rPr>
            </w:pPr>
          </w:p>
        </w:tc>
        <w:tc>
          <w:tcPr>
            <w:tcW w:w="8160" w:type="dxa"/>
          </w:tcPr>
          <w:p w14:paraId="141F4075" w14:textId="77777777" w:rsidR="00026248" w:rsidRPr="00026248" w:rsidRDefault="00026248" w:rsidP="00026248">
            <w:pPr>
              <w:pStyle w:val="Listenabsatz"/>
              <w:numPr>
                <w:ilvl w:val="1"/>
                <w:numId w:val="21"/>
              </w:numPr>
              <w:rPr>
                <w:sz w:val="20"/>
                <w:szCs w:val="20"/>
              </w:rPr>
            </w:pPr>
            <w:r w:rsidRPr="00026248">
              <w:rPr>
                <w:sz w:val="20"/>
                <w:szCs w:val="20"/>
              </w:rPr>
              <w:t>Eigenerklärung zu Verstößen gegen weitere Gesetze nach § 124 Abs. 2 GWB</w:t>
            </w:r>
          </w:p>
        </w:tc>
        <w:sdt>
          <w:sdtPr>
            <w:rPr>
              <w:b/>
              <w:bCs/>
            </w:rPr>
            <w:id w:val="1130980778"/>
            <w14:checkbox>
              <w14:checked w14:val="0"/>
              <w14:checkedState w14:val="2612" w14:font="MS Gothic"/>
              <w14:uncheckedState w14:val="2610" w14:font="MS Gothic"/>
            </w14:checkbox>
          </w:sdtPr>
          <w:sdtEndPr/>
          <w:sdtContent>
            <w:tc>
              <w:tcPr>
                <w:tcW w:w="437" w:type="dxa"/>
              </w:tcPr>
              <w:p w14:paraId="0DF883A0" w14:textId="77777777" w:rsidR="00026248" w:rsidRDefault="00026248" w:rsidP="00026248">
                <w:pPr>
                  <w:rPr>
                    <w:b/>
                    <w:bCs/>
                  </w:rPr>
                </w:pPr>
                <w:r>
                  <w:rPr>
                    <w:rFonts w:ascii="MS Gothic" w:eastAsia="MS Gothic" w:hAnsi="MS Gothic" w:hint="eastAsia"/>
                    <w:b/>
                    <w:bCs/>
                  </w:rPr>
                  <w:t>☐</w:t>
                </w:r>
              </w:p>
            </w:tc>
          </w:sdtContent>
        </w:sdt>
      </w:tr>
      <w:tr w:rsidR="00026248" w14:paraId="1FCBB8D6" w14:textId="77777777" w:rsidTr="00466EB8">
        <w:tc>
          <w:tcPr>
            <w:tcW w:w="420" w:type="dxa"/>
          </w:tcPr>
          <w:p w14:paraId="18C964CC" w14:textId="77777777" w:rsidR="00026248" w:rsidRDefault="00026248" w:rsidP="00026248">
            <w:pPr>
              <w:rPr>
                <w:b/>
                <w:bCs/>
              </w:rPr>
            </w:pPr>
          </w:p>
        </w:tc>
        <w:tc>
          <w:tcPr>
            <w:tcW w:w="8160" w:type="dxa"/>
          </w:tcPr>
          <w:p w14:paraId="012CB430" w14:textId="77777777" w:rsidR="00026248" w:rsidRPr="00026248" w:rsidRDefault="00026248" w:rsidP="00026248">
            <w:pPr>
              <w:pStyle w:val="Listenabsatz"/>
              <w:numPr>
                <w:ilvl w:val="1"/>
                <w:numId w:val="21"/>
              </w:numPr>
              <w:rPr>
                <w:sz w:val="20"/>
                <w:szCs w:val="20"/>
              </w:rPr>
            </w:pPr>
            <w:r w:rsidRPr="00026248">
              <w:rPr>
                <w:sz w:val="20"/>
                <w:szCs w:val="20"/>
              </w:rPr>
              <w:t>Eigenerklärung zu Gründen für Nichtausschluss und Selbstreinigungsmaßnahmen nach § 125 Abs. 2 GWB</w:t>
            </w:r>
          </w:p>
        </w:tc>
        <w:sdt>
          <w:sdtPr>
            <w:rPr>
              <w:b/>
              <w:bCs/>
            </w:rPr>
            <w:id w:val="2124568296"/>
            <w14:checkbox>
              <w14:checked w14:val="0"/>
              <w14:checkedState w14:val="2612" w14:font="MS Gothic"/>
              <w14:uncheckedState w14:val="2610" w14:font="MS Gothic"/>
            </w14:checkbox>
          </w:sdtPr>
          <w:sdtEndPr/>
          <w:sdtContent>
            <w:tc>
              <w:tcPr>
                <w:tcW w:w="437" w:type="dxa"/>
              </w:tcPr>
              <w:p w14:paraId="2B095341" w14:textId="77777777" w:rsidR="00026248" w:rsidRDefault="00026248" w:rsidP="00026248">
                <w:pPr>
                  <w:rPr>
                    <w:b/>
                    <w:bCs/>
                  </w:rPr>
                </w:pPr>
                <w:r>
                  <w:rPr>
                    <w:rFonts w:ascii="MS Gothic" w:eastAsia="MS Gothic" w:hAnsi="MS Gothic" w:hint="eastAsia"/>
                    <w:b/>
                    <w:bCs/>
                  </w:rPr>
                  <w:t>☐</w:t>
                </w:r>
              </w:p>
            </w:tc>
          </w:sdtContent>
        </w:sdt>
      </w:tr>
      <w:tr w:rsidR="00026248" w14:paraId="40ED05EA" w14:textId="77777777" w:rsidTr="00466EB8">
        <w:tc>
          <w:tcPr>
            <w:tcW w:w="420" w:type="dxa"/>
          </w:tcPr>
          <w:p w14:paraId="657EAF03" w14:textId="77777777" w:rsidR="00026248" w:rsidRDefault="00026248" w:rsidP="00026248">
            <w:pPr>
              <w:rPr>
                <w:b/>
                <w:bCs/>
              </w:rPr>
            </w:pPr>
          </w:p>
        </w:tc>
        <w:tc>
          <w:tcPr>
            <w:tcW w:w="8160" w:type="dxa"/>
          </w:tcPr>
          <w:p w14:paraId="480CF04D" w14:textId="77777777" w:rsidR="00026248" w:rsidRDefault="00026248" w:rsidP="00026248">
            <w:pPr>
              <w:ind w:left="720"/>
            </w:pPr>
            <w:r>
              <w:t>3.4 Eigenerklärung zur bestehenden Betriebs-/Berufshaftpflichtversicherung</w:t>
            </w:r>
          </w:p>
        </w:tc>
        <w:sdt>
          <w:sdtPr>
            <w:rPr>
              <w:b/>
              <w:bCs/>
            </w:rPr>
            <w:id w:val="1777144695"/>
            <w14:checkbox>
              <w14:checked w14:val="0"/>
              <w14:checkedState w14:val="2612" w14:font="MS Gothic"/>
              <w14:uncheckedState w14:val="2610" w14:font="MS Gothic"/>
            </w14:checkbox>
          </w:sdtPr>
          <w:sdtEndPr/>
          <w:sdtContent>
            <w:tc>
              <w:tcPr>
                <w:tcW w:w="437" w:type="dxa"/>
              </w:tcPr>
              <w:p w14:paraId="336B92D7" w14:textId="77777777" w:rsidR="00026248" w:rsidRDefault="00026248" w:rsidP="00026248">
                <w:pPr>
                  <w:rPr>
                    <w:b/>
                    <w:bCs/>
                  </w:rPr>
                </w:pPr>
                <w:r>
                  <w:rPr>
                    <w:rFonts w:ascii="MS Gothic" w:eastAsia="MS Gothic" w:hAnsi="MS Gothic" w:hint="eastAsia"/>
                    <w:b/>
                    <w:bCs/>
                  </w:rPr>
                  <w:t>☐</w:t>
                </w:r>
              </w:p>
            </w:tc>
          </w:sdtContent>
        </w:sdt>
      </w:tr>
      <w:tr w:rsidR="00026248" w14:paraId="12AF26C9" w14:textId="77777777" w:rsidTr="00466EB8">
        <w:tc>
          <w:tcPr>
            <w:tcW w:w="420" w:type="dxa"/>
          </w:tcPr>
          <w:p w14:paraId="6008CA9B" w14:textId="77777777" w:rsidR="00026248" w:rsidRDefault="00026248" w:rsidP="00026248">
            <w:pPr>
              <w:rPr>
                <w:b/>
                <w:bCs/>
              </w:rPr>
            </w:pPr>
          </w:p>
        </w:tc>
        <w:tc>
          <w:tcPr>
            <w:tcW w:w="8160" w:type="dxa"/>
          </w:tcPr>
          <w:p w14:paraId="4C518C07" w14:textId="77777777" w:rsidR="00026248" w:rsidRDefault="00466EB8" w:rsidP="00026248">
            <w:pPr>
              <w:ind w:left="720"/>
            </w:pPr>
            <w:r>
              <w:t>3.5 Angaben zu Umsätzen</w:t>
            </w:r>
          </w:p>
        </w:tc>
        <w:sdt>
          <w:sdtPr>
            <w:rPr>
              <w:b/>
              <w:bCs/>
            </w:rPr>
            <w:id w:val="91209779"/>
            <w14:checkbox>
              <w14:checked w14:val="0"/>
              <w14:checkedState w14:val="2612" w14:font="MS Gothic"/>
              <w14:uncheckedState w14:val="2610" w14:font="MS Gothic"/>
            </w14:checkbox>
          </w:sdtPr>
          <w:sdtEndPr/>
          <w:sdtContent>
            <w:tc>
              <w:tcPr>
                <w:tcW w:w="437" w:type="dxa"/>
              </w:tcPr>
              <w:p w14:paraId="6F75BBB6" w14:textId="77777777" w:rsidR="00026248" w:rsidRDefault="00466EB8" w:rsidP="00026248">
                <w:pPr>
                  <w:rPr>
                    <w:b/>
                    <w:bCs/>
                  </w:rPr>
                </w:pPr>
                <w:r>
                  <w:rPr>
                    <w:rFonts w:ascii="MS Gothic" w:eastAsia="MS Gothic" w:hAnsi="MS Gothic" w:hint="eastAsia"/>
                    <w:b/>
                    <w:bCs/>
                  </w:rPr>
                  <w:t>☐</w:t>
                </w:r>
              </w:p>
            </w:tc>
          </w:sdtContent>
        </w:sdt>
      </w:tr>
      <w:tr w:rsidR="00026248" w14:paraId="607BEF42" w14:textId="77777777" w:rsidTr="00466EB8">
        <w:tc>
          <w:tcPr>
            <w:tcW w:w="420" w:type="dxa"/>
          </w:tcPr>
          <w:p w14:paraId="646FB5A0" w14:textId="77777777" w:rsidR="00026248" w:rsidRDefault="00026248" w:rsidP="00026248">
            <w:pPr>
              <w:rPr>
                <w:b/>
                <w:bCs/>
              </w:rPr>
            </w:pPr>
          </w:p>
        </w:tc>
        <w:tc>
          <w:tcPr>
            <w:tcW w:w="8160" w:type="dxa"/>
          </w:tcPr>
          <w:p w14:paraId="2C979557" w14:textId="77777777" w:rsidR="00026248" w:rsidRDefault="00466EB8" w:rsidP="00026248">
            <w:pPr>
              <w:ind w:left="720"/>
            </w:pPr>
            <w:r>
              <w:t>3.6 Eigenerklärung über die Leistungserbringung</w:t>
            </w:r>
          </w:p>
        </w:tc>
        <w:sdt>
          <w:sdtPr>
            <w:rPr>
              <w:b/>
              <w:bCs/>
            </w:rPr>
            <w:id w:val="-766154307"/>
            <w14:checkbox>
              <w14:checked w14:val="0"/>
              <w14:checkedState w14:val="2612" w14:font="MS Gothic"/>
              <w14:uncheckedState w14:val="2610" w14:font="MS Gothic"/>
            </w14:checkbox>
          </w:sdtPr>
          <w:sdtEndPr/>
          <w:sdtContent>
            <w:tc>
              <w:tcPr>
                <w:tcW w:w="437" w:type="dxa"/>
              </w:tcPr>
              <w:p w14:paraId="4E48F8C1" w14:textId="77777777" w:rsidR="00026248" w:rsidRDefault="00466EB8" w:rsidP="00026248">
                <w:pPr>
                  <w:rPr>
                    <w:b/>
                    <w:bCs/>
                  </w:rPr>
                </w:pPr>
                <w:r>
                  <w:rPr>
                    <w:rFonts w:ascii="MS Gothic" w:eastAsia="MS Gothic" w:hAnsi="MS Gothic" w:hint="eastAsia"/>
                    <w:b/>
                    <w:bCs/>
                  </w:rPr>
                  <w:t>☐</w:t>
                </w:r>
              </w:p>
            </w:tc>
          </w:sdtContent>
        </w:sdt>
      </w:tr>
      <w:tr w:rsidR="00026248" w14:paraId="4F640523" w14:textId="77777777" w:rsidTr="00466EB8">
        <w:tc>
          <w:tcPr>
            <w:tcW w:w="420" w:type="dxa"/>
          </w:tcPr>
          <w:p w14:paraId="0D96AD71" w14:textId="77777777" w:rsidR="00026248" w:rsidRDefault="00026248" w:rsidP="00026248">
            <w:pPr>
              <w:rPr>
                <w:b/>
                <w:bCs/>
              </w:rPr>
            </w:pPr>
          </w:p>
        </w:tc>
        <w:tc>
          <w:tcPr>
            <w:tcW w:w="8160" w:type="dxa"/>
          </w:tcPr>
          <w:p w14:paraId="68888231" w14:textId="77777777" w:rsidR="00026248" w:rsidRDefault="00466EB8" w:rsidP="00026248">
            <w:pPr>
              <w:ind w:left="720"/>
            </w:pPr>
            <w:r>
              <w:t>3.7 Leistungsbezogene Angaben zum Unternehmen</w:t>
            </w:r>
          </w:p>
        </w:tc>
        <w:sdt>
          <w:sdtPr>
            <w:rPr>
              <w:b/>
              <w:bCs/>
            </w:rPr>
            <w:id w:val="-769315464"/>
            <w14:checkbox>
              <w14:checked w14:val="0"/>
              <w14:checkedState w14:val="2612" w14:font="MS Gothic"/>
              <w14:uncheckedState w14:val="2610" w14:font="MS Gothic"/>
            </w14:checkbox>
          </w:sdtPr>
          <w:sdtEndPr/>
          <w:sdtContent>
            <w:tc>
              <w:tcPr>
                <w:tcW w:w="437" w:type="dxa"/>
              </w:tcPr>
              <w:p w14:paraId="57F79034" w14:textId="77777777" w:rsidR="00026248" w:rsidRDefault="00466EB8" w:rsidP="00026248">
                <w:pPr>
                  <w:rPr>
                    <w:b/>
                    <w:bCs/>
                  </w:rPr>
                </w:pPr>
                <w:r>
                  <w:rPr>
                    <w:rFonts w:ascii="MS Gothic" w:eastAsia="MS Gothic" w:hAnsi="MS Gothic" w:hint="eastAsia"/>
                    <w:b/>
                    <w:bCs/>
                  </w:rPr>
                  <w:t>☐</w:t>
                </w:r>
              </w:p>
            </w:tc>
          </w:sdtContent>
        </w:sdt>
      </w:tr>
      <w:tr w:rsidR="00026248" w14:paraId="50DE962D" w14:textId="77777777" w:rsidTr="00466EB8">
        <w:tc>
          <w:tcPr>
            <w:tcW w:w="420" w:type="dxa"/>
          </w:tcPr>
          <w:p w14:paraId="4B25FF48" w14:textId="77777777" w:rsidR="00026248" w:rsidRDefault="00026248" w:rsidP="00026248">
            <w:pPr>
              <w:rPr>
                <w:b/>
                <w:bCs/>
              </w:rPr>
            </w:pPr>
          </w:p>
        </w:tc>
        <w:tc>
          <w:tcPr>
            <w:tcW w:w="8160" w:type="dxa"/>
          </w:tcPr>
          <w:p w14:paraId="0BBF58C2" w14:textId="77777777" w:rsidR="00026248" w:rsidRDefault="00466EB8" w:rsidP="00026248">
            <w:pPr>
              <w:ind w:left="720"/>
            </w:pPr>
            <w:r>
              <w:t>3.8 Angaben zu Referenzen</w:t>
            </w:r>
          </w:p>
        </w:tc>
        <w:sdt>
          <w:sdtPr>
            <w:rPr>
              <w:b/>
              <w:bCs/>
            </w:rPr>
            <w:id w:val="-1466734958"/>
            <w14:checkbox>
              <w14:checked w14:val="0"/>
              <w14:checkedState w14:val="2612" w14:font="MS Gothic"/>
              <w14:uncheckedState w14:val="2610" w14:font="MS Gothic"/>
            </w14:checkbox>
          </w:sdtPr>
          <w:sdtEndPr/>
          <w:sdtContent>
            <w:tc>
              <w:tcPr>
                <w:tcW w:w="437" w:type="dxa"/>
              </w:tcPr>
              <w:p w14:paraId="46BCB7A9" w14:textId="77777777" w:rsidR="00026248" w:rsidRDefault="00466EB8" w:rsidP="00026248">
                <w:pPr>
                  <w:rPr>
                    <w:b/>
                    <w:bCs/>
                  </w:rPr>
                </w:pPr>
                <w:r>
                  <w:rPr>
                    <w:rFonts w:ascii="MS Gothic" w:eastAsia="MS Gothic" w:hAnsi="MS Gothic" w:hint="eastAsia"/>
                    <w:b/>
                    <w:bCs/>
                  </w:rPr>
                  <w:t>☐</w:t>
                </w:r>
              </w:p>
            </w:tc>
          </w:sdtContent>
        </w:sdt>
      </w:tr>
      <w:tr w:rsidR="00026248" w14:paraId="43E10BC1" w14:textId="77777777" w:rsidTr="00466EB8">
        <w:tc>
          <w:tcPr>
            <w:tcW w:w="420" w:type="dxa"/>
          </w:tcPr>
          <w:p w14:paraId="063416A4" w14:textId="77777777" w:rsidR="00026248" w:rsidRDefault="00026248" w:rsidP="00026248">
            <w:pPr>
              <w:rPr>
                <w:b/>
                <w:bCs/>
              </w:rPr>
            </w:pPr>
          </w:p>
        </w:tc>
        <w:tc>
          <w:tcPr>
            <w:tcW w:w="8160" w:type="dxa"/>
          </w:tcPr>
          <w:p w14:paraId="17554056" w14:textId="77777777" w:rsidR="00026248" w:rsidRDefault="00466EB8" w:rsidP="00026248">
            <w:pPr>
              <w:ind w:left="720"/>
            </w:pPr>
            <w:r>
              <w:t>3.9 Angaben bei Bietergemeinschaften</w:t>
            </w:r>
          </w:p>
        </w:tc>
        <w:sdt>
          <w:sdtPr>
            <w:rPr>
              <w:b/>
              <w:bCs/>
            </w:rPr>
            <w:id w:val="1330942935"/>
            <w14:checkbox>
              <w14:checked w14:val="0"/>
              <w14:checkedState w14:val="2612" w14:font="MS Gothic"/>
              <w14:uncheckedState w14:val="2610" w14:font="MS Gothic"/>
            </w14:checkbox>
          </w:sdtPr>
          <w:sdtEndPr/>
          <w:sdtContent>
            <w:tc>
              <w:tcPr>
                <w:tcW w:w="437" w:type="dxa"/>
              </w:tcPr>
              <w:p w14:paraId="3C91E3E8" w14:textId="77777777" w:rsidR="00026248" w:rsidRDefault="00466EB8" w:rsidP="00026248">
                <w:pPr>
                  <w:rPr>
                    <w:b/>
                    <w:bCs/>
                  </w:rPr>
                </w:pPr>
                <w:r>
                  <w:rPr>
                    <w:rFonts w:ascii="MS Gothic" w:eastAsia="MS Gothic" w:hAnsi="MS Gothic" w:hint="eastAsia"/>
                    <w:b/>
                    <w:bCs/>
                  </w:rPr>
                  <w:t>☐</w:t>
                </w:r>
              </w:p>
            </w:tc>
          </w:sdtContent>
        </w:sdt>
      </w:tr>
      <w:tr w:rsidR="00466EB8" w14:paraId="796CDCE1" w14:textId="77777777" w:rsidTr="00466EB8">
        <w:tc>
          <w:tcPr>
            <w:tcW w:w="420" w:type="dxa"/>
          </w:tcPr>
          <w:p w14:paraId="2B8CC81A" w14:textId="77777777" w:rsidR="00466EB8" w:rsidRDefault="00466EB8" w:rsidP="00026248">
            <w:pPr>
              <w:rPr>
                <w:b/>
                <w:bCs/>
              </w:rPr>
            </w:pPr>
          </w:p>
        </w:tc>
        <w:tc>
          <w:tcPr>
            <w:tcW w:w="8160" w:type="dxa"/>
          </w:tcPr>
          <w:p w14:paraId="52E550E1" w14:textId="77777777" w:rsidR="00466EB8" w:rsidRDefault="00466EB8" w:rsidP="00026248">
            <w:pPr>
              <w:ind w:left="720"/>
            </w:pPr>
            <w:r>
              <w:t>3.10 Angaben zu Unterauftragnehmer-Leistungen</w:t>
            </w:r>
          </w:p>
        </w:tc>
        <w:sdt>
          <w:sdtPr>
            <w:rPr>
              <w:b/>
              <w:bCs/>
            </w:rPr>
            <w:id w:val="290171814"/>
            <w14:checkbox>
              <w14:checked w14:val="0"/>
              <w14:checkedState w14:val="2612" w14:font="MS Gothic"/>
              <w14:uncheckedState w14:val="2610" w14:font="MS Gothic"/>
            </w14:checkbox>
          </w:sdtPr>
          <w:sdtEndPr/>
          <w:sdtContent>
            <w:tc>
              <w:tcPr>
                <w:tcW w:w="437" w:type="dxa"/>
              </w:tcPr>
              <w:p w14:paraId="425CB3DC" w14:textId="77777777" w:rsidR="00466EB8" w:rsidRDefault="00466EB8" w:rsidP="00026248">
                <w:pPr>
                  <w:rPr>
                    <w:b/>
                    <w:bCs/>
                  </w:rPr>
                </w:pPr>
                <w:r>
                  <w:rPr>
                    <w:rFonts w:ascii="MS Gothic" w:eastAsia="MS Gothic" w:hAnsi="MS Gothic" w:hint="eastAsia"/>
                    <w:b/>
                    <w:bCs/>
                  </w:rPr>
                  <w:t>☐</w:t>
                </w:r>
              </w:p>
            </w:tc>
          </w:sdtContent>
        </w:sdt>
      </w:tr>
      <w:tr w:rsidR="00466EB8" w14:paraId="2A1C6A16" w14:textId="77777777" w:rsidTr="00466EB8">
        <w:tc>
          <w:tcPr>
            <w:tcW w:w="420" w:type="dxa"/>
          </w:tcPr>
          <w:p w14:paraId="60629B66" w14:textId="77777777" w:rsidR="00466EB8" w:rsidRDefault="00466EB8" w:rsidP="00026248">
            <w:pPr>
              <w:rPr>
                <w:b/>
                <w:bCs/>
              </w:rPr>
            </w:pPr>
          </w:p>
        </w:tc>
        <w:tc>
          <w:tcPr>
            <w:tcW w:w="8160" w:type="dxa"/>
          </w:tcPr>
          <w:p w14:paraId="41F0750A" w14:textId="77777777" w:rsidR="00466EB8" w:rsidRDefault="00466EB8" w:rsidP="00026248">
            <w:pPr>
              <w:ind w:left="720"/>
            </w:pPr>
            <w:r>
              <w:t>3.11 Eignungsleihe</w:t>
            </w:r>
          </w:p>
        </w:tc>
        <w:sdt>
          <w:sdtPr>
            <w:rPr>
              <w:b/>
              <w:bCs/>
            </w:rPr>
            <w:id w:val="1512102610"/>
            <w14:checkbox>
              <w14:checked w14:val="0"/>
              <w14:checkedState w14:val="2612" w14:font="MS Gothic"/>
              <w14:uncheckedState w14:val="2610" w14:font="MS Gothic"/>
            </w14:checkbox>
          </w:sdtPr>
          <w:sdtEndPr/>
          <w:sdtContent>
            <w:tc>
              <w:tcPr>
                <w:tcW w:w="437" w:type="dxa"/>
              </w:tcPr>
              <w:p w14:paraId="40C6EA6F" w14:textId="77777777" w:rsidR="00466EB8" w:rsidRDefault="00466EB8" w:rsidP="00026248">
                <w:pPr>
                  <w:rPr>
                    <w:b/>
                    <w:bCs/>
                  </w:rPr>
                </w:pPr>
                <w:r>
                  <w:rPr>
                    <w:rFonts w:ascii="MS Gothic" w:eastAsia="MS Gothic" w:hAnsi="MS Gothic" w:hint="eastAsia"/>
                    <w:b/>
                    <w:bCs/>
                  </w:rPr>
                  <w:t>☐</w:t>
                </w:r>
              </w:p>
            </w:tc>
          </w:sdtContent>
        </w:sdt>
      </w:tr>
      <w:tr w:rsidR="00466EB8" w14:paraId="5238BE18" w14:textId="77777777" w:rsidTr="00466EB8">
        <w:tc>
          <w:tcPr>
            <w:tcW w:w="420" w:type="dxa"/>
          </w:tcPr>
          <w:p w14:paraId="1F1E8597" w14:textId="77777777" w:rsidR="00466EB8" w:rsidRPr="00466EB8" w:rsidRDefault="000E08C4" w:rsidP="00026248">
            <w:r>
              <w:lastRenderedPageBreak/>
              <w:t>3</w:t>
            </w:r>
          </w:p>
        </w:tc>
        <w:tc>
          <w:tcPr>
            <w:tcW w:w="8160" w:type="dxa"/>
          </w:tcPr>
          <w:p w14:paraId="70F7C326" w14:textId="77777777" w:rsidR="00466EB8" w:rsidRPr="00473906" w:rsidRDefault="00A21710" w:rsidP="00466EB8">
            <w:pPr>
              <w:rPr>
                <w:highlight w:val="yellow"/>
              </w:rPr>
            </w:pPr>
            <w:r w:rsidRPr="00466EB8">
              <w:rPr>
                <w:b/>
                <w:bCs/>
              </w:rPr>
              <w:t>Vordruck „Preisblatt“</w:t>
            </w:r>
            <w:r>
              <w:t xml:space="preserve"> </w:t>
            </w:r>
            <w:r w:rsidRPr="00AA7435">
              <w:rPr>
                <w:b/>
                <w:bCs/>
              </w:rPr>
              <w:t xml:space="preserve">(Anhang </w:t>
            </w:r>
            <w:r>
              <w:rPr>
                <w:b/>
                <w:bCs/>
              </w:rPr>
              <w:t>II</w:t>
            </w:r>
            <w:r w:rsidRPr="00AA7435">
              <w:rPr>
                <w:b/>
                <w:bCs/>
              </w:rPr>
              <w:t>I.)</w:t>
            </w:r>
            <w:r>
              <w:rPr>
                <w:b/>
                <w:bCs/>
              </w:rPr>
              <w:t xml:space="preserve"> - </w:t>
            </w:r>
            <w:r>
              <w:t>(Anlage des jeweiligen Vertrags) – ausgefüllt</w:t>
            </w:r>
          </w:p>
        </w:tc>
        <w:sdt>
          <w:sdtPr>
            <w:rPr>
              <w:b/>
              <w:bCs/>
            </w:rPr>
            <w:id w:val="184570801"/>
            <w14:checkbox>
              <w14:checked w14:val="0"/>
              <w14:checkedState w14:val="2612" w14:font="MS Gothic"/>
              <w14:uncheckedState w14:val="2610" w14:font="MS Gothic"/>
            </w14:checkbox>
          </w:sdtPr>
          <w:sdtEndPr/>
          <w:sdtContent>
            <w:tc>
              <w:tcPr>
                <w:tcW w:w="437" w:type="dxa"/>
              </w:tcPr>
              <w:p w14:paraId="6C068C14" w14:textId="77777777" w:rsidR="00466EB8" w:rsidRDefault="00560EC8" w:rsidP="00026248">
                <w:pPr>
                  <w:rPr>
                    <w:b/>
                    <w:bCs/>
                  </w:rPr>
                </w:pPr>
                <w:r>
                  <w:rPr>
                    <w:rFonts w:ascii="MS Gothic" w:eastAsia="MS Gothic" w:hAnsi="MS Gothic" w:hint="eastAsia"/>
                    <w:b/>
                    <w:bCs/>
                  </w:rPr>
                  <w:t>☐</w:t>
                </w:r>
              </w:p>
            </w:tc>
          </w:sdtContent>
        </w:sdt>
      </w:tr>
      <w:tr w:rsidR="00560EC8" w14:paraId="5BA9FD52" w14:textId="77777777" w:rsidTr="00466EB8">
        <w:tc>
          <w:tcPr>
            <w:tcW w:w="420" w:type="dxa"/>
          </w:tcPr>
          <w:p w14:paraId="65E18F09" w14:textId="77777777" w:rsidR="00560EC8" w:rsidRPr="00466EB8" w:rsidRDefault="000E08C4" w:rsidP="00026248">
            <w:r>
              <w:t>4</w:t>
            </w:r>
          </w:p>
        </w:tc>
        <w:tc>
          <w:tcPr>
            <w:tcW w:w="8160" w:type="dxa"/>
          </w:tcPr>
          <w:p w14:paraId="193930D3" w14:textId="77777777" w:rsidR="00560EC8" w:rsidRDefault="00560EC8" w:rsidP="00466EB8">
            <w:r w:rsidRPr="00466EB8">
              <w:rPr>
                <w:b/>
                <w:bCs/>
              </w:rPr>
              <w:t>Vordruck „Bietergemeinschaftserklärung</w:t>
            </w:r>
            <w:r>
              <w:t xml:space="preserve"> (</w:t>
            </w:r>
            <w:r w:rsidRPr="00466EB8">
              <w:rPr>
                <w:b/>
                <w:bCs/>
              </w:rPr>
              <w:t>Anhang IV</w:t>
            </w:r>
            <w:r>
              <w:rPr>
                <w:b/>
                <w:bCs/>
              </w:rPr>
              <w:t>.</w:t>
            </w:r>
            <w:r>
              <w:t>)</w:t>
            </w:r>
          </w:p>
          <w:p w14:paraId="4212DF5A" w14:textId="77777777" w:rsidR="00560EC8" w:rsidRDefault="00560EC8" w:rsidP="00560EC8">
            <w:pPr>
              <w:pStyle w:val="Listenabsatz"/>
              <w:numPr>
                <w:ilvl w:val="0"/>
                <w:numId w:val="21"/>
              </w:numPr>
            </w:pPr>
            <w:r w:rsidRPr="00560EC8">
              <w:rPr>
                <w:b/>
                <w:bCs/>
              </w:rPr>
              <w:t>Bevollmächtigter Vertreter der Bietergemeinschaft:</w:t>
            </w:r>
            <w:r w:rsidRPr="00560EC8">
              <w:t xml:space="preserve"> Bereits mit dem Angebot sind vom bevollmächtigten Vertreter der Bietergemeinschaft eine vollumfänglich ausgefüllte „Bieterauskunft mit Eigenerklärungen“ und etwaige Nachweise vorzulegen.</w:t>
            </w:r>
          </w:p>
          <w:p w14:paraId="690F4B39" w14:textId="77777777" w:rsidR="00560EC8" w:rsidRPr="00560EC8" w:rsidRDefault="00560EC8" w:rsidP="00560EC8">
            <w:pPr>
              <w:pStyle w:val="Listenabsatz"/>
              <w:numPr>
                <w:ilvl w:val="0"/>
                <w:numId w:val="21"/>
              </w:numPr>
            </w:pPr>
            <w:r w:rsidRPr="00560EC8">
              <w:rPr>
                <w:b/>
                <w:bCs/>
              </w:rPr>
              <w:t>Übrige Mitglieder der Bietergemeinschaft:</w:t>
            </w:r>
            <w:r w:rsidRPr="00560EC8">
              <w:t xml:space="preserve"> Erst auf gesonderte Anforderung der Auftraggeberin sind von den übrigen Mitgliedern der Bietergemeinschaft jeweils eine „Bieterauskunft mit Eigenerklärungen“ mit Erklärungen nur zu den Ziff. 2.1. Allgemeine Angaben zum Unternehmen, 2.2. zusätzliche Angabe bei Einzelunternehmen, 3. Zwingende und fakultative Ausschlussgründe, 4. Betriebshaftpflichtversicherung, 6. Eigenerklärung über die Leistungserbringung und 7. Leistungsbezogene Angaben zum Unternehmen abzugeben und etwaige Nachweise vorzulegen.</w:t>
            </w:r>
          </w:p>
        </w:tc>
        <w:sdt>
          <w:sdtPr>
            <w:rPr>
              <w:b/>
              <w:bCs/>
            </w:rPr>
            <w:id w:val="668908718"/>
            <w14:checkbox>
              <w14:checked w14:val="0"/>
              <w14:checkedState w14:val="2612" w14:font="MS Gothic"/>
              <w14:uncheckedState w14:val="2610" w14:font="MS Gothic"/>
            </w14:checkbox>
          </w:sdtPr>
          <w:sdtEndPr/>
          <w:sdtContent>
            <w:tc>
              <w:tcPr>
                <w:tcW w:w="437" w:type="dxa"/>
              </w:tcPr>
              <w:p w14:paraId="0AC5A725" w14:textId="4841AE8A" w:rsidR="00560EC8" w:rsidRDefault="001236FC" w:rsidP="00026248">
                <w:pPr>
                  <w:rPr>
                    <w:b/>
                    <w:bCs/>
                  </w:rPr>
                </w:pPr>
                <w:r>
                  <w:rPr>
                    <w:rFonts w:ascii="MS Gothic" w:eastAsia="MS Gothic" w:hAnsi="MS Gothic" w:hint="eastAsia"/>
                    <w:b/>
                    <w:bCs/>
                  </w:rPr>
                  <w:t>☐</w:t>
                </w:r>
              </w:p>
            </w:tc>
          </w:sdtContent>
        </w:sdt>
      </w:tr>
      <w:tr w:rsidR="00126E92" w14:paraId="3C6C1ED7" w14:textId="77777777" w:rsidTr="00466EB8">
        <w:tc>
          <w:tcPr>
            <w:tcW w:w="420" w:type="dxa"/>
          </w:tcPr>
          <w:p w14:paraId="17C05ED2" w14:textId="1AE7F39A" w:rsidR="00126E92" w:rsidRDefault="00126E92" w:rsidP="00026248">
            <w:r>
              <w:t>5</w:t>
            </w:r>
          </w:p>
        </w:tc>
        <w:tc>
          <w:tcPr>
            <w:tcW w:w="8160" w:type="dxa"/>
          </w:tcPr>
          <w:p w14:paraId="4A024B8C" w14:textId="5FB15DE4" w:rsidR="00126E92" w:rsidRPr="00466EB8" w:rsidRDefault="00126E92" w:rsidP="00466EB8">
            <w:pPr>
              <w:rPr>
                <w:b/>
                <w:bCs/>
              </w:rPr>
            </w:pPr>
            <w:r>
              <w:rPr>
                <w:b/>
                <w:bCs/>
              </w:rPr>
              <w:t>Grobkonzept (max</w:t>
            </w:r>
            <w:r w:rsidRPr="00520225">
              <w:rPr>
                <w:b/>
                <w:bCs/>
              </w:rPr>
              <w:t>. 8 Seite)</w:t>
            </w:r>
            <w:r w:rsidR="00B31632" w:rsidRPr="00520225">
              <w:rPr>
                <w:b/>
                <w:bCs/>
              </w:rPr>
              <w:t xml:space="preserve"> </w:t>
            </w:r>
            <w:r w:rsidR="00B31632" w:rsidRPr="00520225">
              <w:t>(siehe Anforderungen</w:t>
            </w:r>
            <w:r w:rsidR="00B31632" w:rsidRPr="00941EF0">
              <w:t xml:space="preserve"> an das Grobkonzept</w:t>
            </w:r>
            <w:r w:rsidR="00941EF0" w:rsidRPr="00941EF0">
              <w:t>, in der Aufforderung auf Angebot</w:t>
            </w:r>
            <w:r w:rsidR="00941EF0">
              <w:t xml:space="preserve">, </w:t>
            </w:r>
            <w:r w:rsidR="00D62058">
              <w:t>ohne ein</w:t>
            </w:r>
            <w:r w:rsidR="00941EF0">
              <w:t xml:space="preserve"> vorgegebene</w:t>
            </w:r>
            <w:r w:rsidR="00D62058">
              <w:t xml:space="preserve">s </w:t>
            </w:r>
            <w:r w:rsidR="00941EF0">
              <w:t>Format</w:t>
            </w:r>
            <w:r w:rsidR="00D62058">
              <w:t>)</w:t>
            </w:r>
          </w:p>
        </w:tc>
        <w:sdt>
          <w:sdtPr>
            <w:rPr>
              <w:b/>
              <w:bCs/>
            </w:rPr>
            <w:id w:val="899937558"/>
            <w14:checkbox>
              <w14:checked w14:val="0"/>
              <w14:checkedState w14:val="2612" w14:font="MS Gothic"/>
              <w14:uncheckedState w14:val="2610" w14:font="MS Gothic"/>
            </w14:checkbox>
          </w:sdtPr>
          <w:sdtEndPr/>
          <w:sdtContent>
            <w:tc>
              <w:tcPr>
                <w:tcW w:w="437" w:type="dxa"/>
              </w:tcPr>
              <w:p w14:paraId="5519089C" w14:textId="6189731F" w:rsidR="00126E92" w:rsidRDefault="001236FC" w:rsidP="00026248">
                <w:pPr>
                  <w:rPr>
                    <w:b/>
                    <w:bCs/>
                  </w:rPr>
                </w:pPr>
                <w:r>
                  <w:rPr>
                    <w:rFonts w:ascii="MS Gothic" w:eastAsia="MS Gothic" w:hAnsi="MS Gothic" w:hint="eastAsia"/>
                    <w:b/>
                    <w:bCs/>
                  </w:rPr>
                  <w:t>☐</w:t>
                </w:r>
              </w:p>
            </w:tc>
          </w:sdtContent>
        </w:sdt>
      </w:tr>
    </w:tbl>
    <w:p w14:paraId="23682C8D" w14:textId="77777777" w:rsidR="00466EB8" w:rsidRPr="00466EB8" w:rsidRDefault="00026248" w:rsidP="00026248">
      <w:pPr>
        <w:rPr>
          <w:b/>
          <w:bCs/>
        </w:rPr>
      </w:pPr>
      <w:r w:rsidRPr="00466EB8">
        <w:rPr>
          <w:b/>
          <w:bCs/>
          <w:u w:val="single"/>
        </w:rPr>
        <w:t>Erst auf gesonderte Aufforderung de</w:t>
      </w:r>
      <w:r w:rsidR="00560EC8">
        <w:rPr>
          <w:b/>
          <w:bCs/>
          <w:u w:val="single"/>
        </w:rPr>
        <w:t>s</w:t>
      </w:r>
      <w:r w:rsidRPr="00466EB8">
        <w:rPr>
          <w:b/>
          <w:bCs/>
          <w:u w:val="single"/>
        </w:rPr>
        <w:t xml:space="preserve"> Auftraggeber</w:t>
      </w:r>
      <w:r w:rsidR="00560EC8">
        <w:rPr>
          <w:b/>
          <w:bCs/>
          <w:u w:val="single"/>
        </w:rPr>
        <w:t>s</w:t>
      </w:r>
      <w:r w:rsidRPr="00466EB8">
        <w:rPr>
          <w:b/>
          <w:bCs/>
          <w:u w:val="single"/>
        </w:rPr>
        <w:t xml:space="preserve"> sind einzureichen</w:t>
      </w:r>
      <w:r w:rsidRPr="00466EB8">
        <w:rPr>
          <w:b/>
          <w:bCs/>
        </w:rPr>
        <w:t xml:space="preserve">: </w:t>
      </w:r>
    </w:p>
    <w:tbl>
      <w:tblPr>
        <w:tblStyle w:val="Tabellenraster"/>
        <w:tblW w:w="0" w:type="auto"/>
        <w:tblLook w:val="04A0" w:firstRow="1" w:lastRow="0" w:firstColumn="1" w:lastColumn="0" w:noHBand="0" w:noVBand="1"/>
      </w:tblPr>
      <w:tblGrid>
        <w:gridCol w:w="421"/>
        <w:gridCol w:w="8079"/>
        <w:gridCol w:w="517"/>
      </w:tblGrid>
      <w:tr w:rsidR="00466EB8" w14:paraId="69A4A833" w14:textId="77777777" w:rsidTr="00466EB8">
        <w:tc>
          <w:tcPr>
            <w:tcW w:w="421" w:type="dxa"/>
          </w:tcPr>
          <w:p w14:paraId="6E81D711" w14:textId="6A5F2855" w:rsidR="00466EB8" w:rsidRDefault="001236FC" w:rsidP="00026248">
            <w:r>
              <w:t>6</w:t>
            </w:r>
          </w:p>
        </w:tc>
        <w:tc>
          <w:tcPr>
            <w:tcW w:w="8079" w:type="dxa"/>
          </w:tcPr>
          <w:p w14:paraId="062489B6" w14:textId="10283868" w:rsidR="00466EB8" w:rsidRDefault="00466EB8" w:rsidP="00026248">
            <w:r w:rsidRPr="00466EB8">
              <w:rPr>
                <w:b/>
                <w:bCs/>
              </w:rPr>
              <w:t>Vordruck „Verpflichtungserklärung zu Unterauftragnehmern“</w:t>
            </w:r>
            <w:r>
              <w:t xml:space="preserve"> </w:t>
            </w:r>
            <w:r w:rsidRPr="00466EB8">
              <w:rPr>
                <w:b/>
                <w:bCs/>
              </w:rPr>
              <w:t>(Anhang V</w:t>
            </w:r>
            <w:r w:rsidR="00E83BA2">
              <w:rPr>
                <w:b/>
                <w:bCs/>
              </w:rPr>
              <w:t>.</w:t>
            </w:r>
            <w:r w:rsidRPr="00466EB8">
              <w:rPr>
                <w:b/>
                <w:bCs/>
              </w:rPr>
              <w:t>)</w:t>
            </w:r>
          </w:p>
        </w:tc>
        <w:sdt>
          <w:sdtPr>
            <w:id w:val="-987932573"/>
            <w14:checkbox>
              <w14:checked w14:val="0"/>
              <w14:checkedState w14:val="2612" w14:font="MS Gothic"/>
              <w14:uncheckedState w14:val="2610" w14:font="MS Gothic"/>
            </w14:checkbox>
          </w:sdtPr>
          <w:sdtEndPr/>
          <w:sdtContent>
            <w:tc>
              <w:tcPr>
                <w:tcW w:w="517" w:type="dxa"/>
              </w:tcPr>
              <w:p w14:paraId="42C3B933" w14:textId="77777777" w:rsidR="00466EB8" w:rsidRDefault="00466EB8" w:rsidP="00026248">
                <w:r>
                  <w:rPr>
                    <w:rFonts w:ascii="MS Gothic" w:eastAsia="MS Gothic" w:hAnsi="MS Gothic" w:hint="eastAsia"/>
                  </w:rPr>
                  <w:t>☐</w:t>
                </w:r>
              </w:p>
            </w:tc>
          </w:sdtContent>
        </w:sdt>
      </w:tr>
      <w:tr w:rsidR="00466EB8" w14:paraId="33183676" w14:textId="77777777" w:rsidTr="00466EB8">
        <w:tc>
          <w:tcPr>
            <w:tcW w:w="421" w:type="dxa"/>
          </w:tcPr>
          <w:p w14:paraId="6CD5A216" w14:textId="5FD62968" w:rsidR="00466EB8" w:rsidRDefault="001236FC" w:rsidP="00026248">
            <w:r>
              <w:t>7</w:t>
            </w:r>
          </w:p>
        </w:tc>
        <w:tc>
          <w:tcPr>
            <w:tcW w:w="8079" w:type="dxa"/>
          </w:tcPr>
          <w:p w14:paraId="5AB825F8" w14:textId="77777777" w:rsidR="00466EB8" w:rsidRPr="00466EB8" w:rsidRDefault="00466EB8" w:rsidP="00026248">
            <w:pPr>
              <w:rPr>
                <w:b/>
                <w:bCs/>
              </w:rPr>
            </w:pPr>
            <w:r w:rsidRPr="00466EB8">
              <w:rPr>
                <w:b/>
                <w:bCs/>
              </w:rPr>
              <w:t>Vordruck „Erklärung zur Eignungsleihe“ und „Verpflichtungserklärung Eignungsleihe“ (Anhang V</w:t>
            </w:r>
            <w:r w:rsidR="00D73832">
              <w:rPr>
                <w:b/>
                <w:bCs/>
              </w:rPr>
              <w:t>I</w:t>
            </w:r>
            <w:r w:rsidR="00E83BA2">
              <w:rPr>
                <w:b/>
                <w:bCs/>
              </w:rPr>
              <w:t>.</w:t>
            </w:r>
            <w:r w:rsidRPr="00466EB8">
              <w:rPr>
                <w:b/>
                <w:bCs/>
              </w:rPr>
              <w:t>)</w:t>
            </w:r>
          </w:p>
        </w:tc>
        <w:sdt>
          <w:sdtPr>
            <w:id w:val="426012168"/>
            <w14:checkbox>
              <w14:checked w14:val="0"/>
              <w14:checkedState w14:val="2612" w14:font="MS Gothic"/>
              <w14:uncheckedState w14:val="2610" w14:font="MS Gothic"/>
            </w14:checkbox>
          </w:sdtPr>
          <w:sdtEndPr/>
          <w:sdtContent>
            <w:tc>
              <w:tcPr>
                <w:tcW w:w="517" w:type="dxa"/>
              </w:tcPr>
              <w:p w14:paraId="65957E39" w14:textId="77777777" w:rsidR="00466EB8" w:rsidRDefault="00466EB8" w:rsidP="00026248">
                <w:r>
                  <w:rPr>
                    <w:rFonts w:ascii="MS Gothic" w:eastAsia="MS Gothic" w:hAnsi="MS Gothic" w:hint="eastAsia"/>
                  </w:rPr>
                  <w:t>☐</w:t>
                </w:r>
              </w:p>
            </w:tc>
          </w:sdtContent>
        </w:sdt>
      </w:tr>
      <w:tr w:rsidR="00466EB8" w14:paraId="659322AA" w14:textId="77777777" w:rsidTr="00466EB8">
        <w:tc>
          <w:tcPr>
            <w:tcW w:w="421" w:type="dxa"/>
          </w:tcPr>
          <w:p w14:paraId="42EE19F8" w14:textId="222CC91B" w:rsidR="00466EB8" w:rsidRDefault="001236FC" w:rsidP="00026248">
            <w:r>
              <w:t>8</w:t>
            </w:r>
          </w:p>
        </w:tc>
        <w:tc>
          <w:tcPr>
            <w:tcW w:w="8079" w:type="dxa"/>
          </w:tcPr>
          <w:p w14:paraId="43671569" w14:textId="37306A21" w:rsidR="00466EB8" w:rsidRDefault="00466EB8" w:rsidP="00026248">
            <w:r w:rsidRPr="00466EB8">
              <w:rPr>
                <w:b/>
                <w:bCs/>
              </w:rPr>
              <w:t xml:space="preserve">Bieterauskunft mit Eigenerklärungen und Nachweise </w:t>
            </w:r>
            <w:r w:rsidRPr="00560EC8">
              <w:rPr>
                <w:b/>
                <w:bCs/>
                <w:u w:val="single"/>
              </w:rPr>
              <w:t>für alle weiteren Unternehme</w:t>
            </w:r>
            <w:r w:rsidRPr="00466EB8">
              <w:rPr>
                <w:b/>
                <w:bCs/>
              </w:rPr>
              <w:t>n</w:t>
            </w:r>
            <w:r>
              <w:t xml:space="preserve"> bei Bietergemeinschaften, Unterauftragnehmern und bei Eignungsleih</w:t>
            </w:r>
            <w:r w:rsidR="00A1111B">
              <w:t>e</w:t>
            </w:r>
          </w:p>
        </w:tc>
        <w:sdt>
          <w:sdtPr>
            <w:id w:val="1935465122"/>
            <w14:checkbox>
              <w14:checked w14:val="0"/>
              <w14:checkedState w14:val="2612" w14:font="MS Gothic"/>
              <w14:uncheckedState w14:val="2610" w14:font="MS Gothic"/>
            </w14:checkbox>
          </w:sdtPr>
          <w:sdtEndPr/>
          <w:sdtContent>
            <w:tc>
              <w:tcPr>
                <w:tcW w:w="517" w:type="dxa"/>
              </w:tcPr>
              <w:p w14:paraId="64AD4093" w14:textId="4FF0FAB5" w:rsidR="00466EB8" w:rsidRDefault="00A1111B" w:rsidP="00026248">
                <w:r>
                  <w:rPr>
                    <w:rFonts w:ascii="MS Gothic" w:eastAsia="MS Gothic" w:hAnsi="MS Gothic" w:hint="eastAsia"/>
                  </w:rPr>
                  <w:t>☐</w:t>
                </w:r>
              </w:p>
            </w:tc>
          </w:sdtContent>
        </w:sdt>
      </w:tr>
    </w:tbl>
    <w:p w14:paraId="58A5B6BD" w14:textId="77777777" w:rsidR="004E1AED" w:rsidRPr="004C69E3" w:rsidRDefault="004E1AED" w:rsidP="00026248">
      <w:pPr>
        <w:rPr>
          <w:b/>
          <w:bCs/>
        </w:rPr>
      </w:pPr>
    </w:p>
    <w:sectPr w:rsidR="004E1AED" w:rsidRPr="004C69E3" w:rsidSect="004E1AED">
      <w:footerReference w:type="default" r:id="rId11"/>
      <w:headerReference w:type="firs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FCC47" w14:textId="77777777" w:rsidR="00F2423A" w:rsidRDefault="00F2423A">
      <w:pPr>
        <w:spacing w:after="0" w:line="240" w:lineRule="auto"/>
      </w:pPr>
      <w:r>
        <w:separator/>
      </w:r>
    </w:p>
  </w:endnote>
  <w:endnote w:type="continuationSeparator" w:id="0">
    <w:p w14:paraId="1FFC749F" w14:textId="77777777" w:rsidR="00F2423A" w:rsidRDefault="00F2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0C945AA" w14:textId="77777777" w:rsidR="004E1AED" w:rsidRDefault="004E1AED">
        <w:pPr>
          <w:pStyle w:val="Fuzeile"/>
        </w:pPr>
        <w:r>
          <w:rPr>
            <w:lang w:bidi="de-DE"/>
          </w:rPr>
          <w:fldChar w:fldCharType="begin"/>
        </w:r>
        <w:r>
          <w:rPr>
            <w:lang w:bidi="de-DE"/>
          </w:rPr>
          <w:instrText xml:space="preserve"> PAGE   \* MERGEFORMAT </w:instrText>
        </w:r>
        <w:r>
          <w:rPr>
            <w:lang w:bidi="de-DE"/>
          </w:rPr>
          <w:fldChar w:fldCharType="separate"/>
        </w:r>
        <w:r w:rsidR="00C60B62">
          <w:rPr>
            <w:noProof/>
            <w:lang w:bidi="de-DE"/>
          </w:rPr>
          <w:t>1</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0AA6" w14:textId="77777777" w:rsidR="00F2423A" w:rsidRDefault="00F2423A">
      <w:pPr>
        <w:spacing w:after="0" w:line="240" w:lineRule="auto"/>
      </w:pPr>
      <w:r>
        <w:separator/>
      </w:r>
    </w:p>
  </w:footnote>
  <w:footnote w:type="continuationSeparator" w:id="0">
    <w:p w14:paraId="762F6CDA" w14:textId="77777777" w:rsidR="00F2423A" w:rsidRDefault="00F2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77047" w14:textId="77777777" w:rsidR="00AA6148" w:rsidRPr="00AA6148" w:rsidRDefault="00AA6148" w:rsidP="00AA6148">
    <w:pPr>
      <w:pStyle w:val="Kopfzeile"/>
      <w:jc w:val="right"/>
      <w:rPr>
        <w:b/>
        <w:bCs/>
        <w:sz w:val="16"/>
        <w:szCs w:val="16"/>
      </w:rPr>
    </w:pPr>
    <w:r w:rsidRPr="00AA6148">
      <w:rPr>
        <w:b/>
        <w:bCs/>
        <w:sz w:val="16"/>
        <w:szCs w:val="16"/>
      </w:rPr>
      <w:t>Auftragsvergabe für ein „Wasserbauliches Vorplanungskonzept“ für die Entwicklung von Renaturierungsmaßnahmen im Rahmen des Naturschutzgroßprojektes „Krautsand“</w:t>
    </w:r>
  </w:p>
  <w:p w14:paraId="71F3EA3B" w14:textId="77777777" w:rsidR="009F6845" w:rsidRPr="009F6845" w:rsidRDefault="009F6845" w:rsidP="009F6845">
    <w:pPr>
      <w:pStyle w:val="Kopfzeile"/>
      <w:jc w:val="right"/>
      <w:rPr>
        <w:sz w:val="16"/>
        <w:szCs w:val="16"/>
      </w:rPr>
    </w:pPr>
    <w:r w:rsidRPr="009F6845">
      <w:rPr>
        <w:sz w:val="16"/>
        <w:szCs w:val="16"/>
      </w:rPr>
      <w:t>Vergabestelle: WWF Deutschland</w:t>
    </w:r>
  </w:p>
  <w:p w14:paraId="356DDF08" w14:textId="77777777" w:rsidR="009F6845" w:rsidRPr="009F6845" w:rsidRDefault="009F6845" w:rsidP="009F68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A2B51"/>
    <w:multiLevelType w:val="hybridMultilevel"/>
    <w:tmpl w:val="60449E64"/>
    <w:lvl w:ilvl="0" w:tplc="F1F862BC">
      <w:start w:val="3"/>
      <w:numFmt w:val="bullet"/>
      <w:lvlText w:val="-"/>
      <w:lvlJc w:val="left"/>
      <w:pPr>
        <w:ind w:left="720" w:hanging="360"/>
      </w:pPr>
      <w:rPr>
        <w:rFonts w:ascii="Corbel" w:eastAsiaTheme="minorEastAsia" w:hAnsi="Corbe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F205B"/>
    <w:multiLevelType w:val="hybridMultilevel"/>
    <w:tmpl w:val="8EA240A0"/>
    <w:lvl w:ilvl="0" w:tplc="090A11F6">
      <w:numFmt w:val="bullet"/>
      <w:lvlText w:val="-"/>
      <w:lvlJc w:val="left"/>
      <w:pPr>
        <w:ind w:left="720" w:hanging="360"/>
      </w:pPr>
      <w:rPr>
        <w:rFonts w:ascii="Corbel" w:eastAsiaTheme="minorEastAsia"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DC613F"/>
    <w:multiLevelType w:val="hybridMultilevel"/>
    <w:tmpl w:val="EA58B650"/>
    <w:lvl w:ilvl="0" w:tplc="35AA0E38">
      <w:numFmt w:val="bullet"/>
      <w:lvlText w:val="-"/>
      <w:lvlJc w:val="left"/>
      <w:pPr>
        <w:ind w:left="360" w:hanging="360"/>
      </w:pPr>
      <w:rPr>
        <w:rFonts w:ascii="Corbel" w:eastAsiaTheme="minorEastAsia" w:hAnsi="Corbe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F3A1AB1"/>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5"/>
  </w:num>
  <w:num w:numId="4">
    <w:abstractNumId w:val="13"/>
  </w:num>
  <w:num w:numId="5">
    <w:abstractNumId w:val="18"/>
  </w:num>
  <w:num w:numId="6">
    <w:abstractNumId w:val="19"/>
  </w:num>
  <w:num w:numId="7">
    <w:abstractNumId w:val="17"/>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GsZUnQF4AmxixXspkVsupkn7cyIyQ5tQ8tLpsi4PPYwCEVh515xeqJEAXql0tAYzNVkAbuh0QMiyXv6ELZPPsw==" w:salt="QYuIGmPY8q68hWLN08wXKw=="/>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E3"/>
    <w:rsid w:val="00026248"/>
    <w:rsid w:val="00085C29"/>
    <w:rsid w:val="000E08C4"/>
    <w:rsid w:val="001236FC"/>
    <w:rsid w:val="00126E92"/>
    <w:rsid w:val="00194DF6"/>
    <w:rsid w:val="001A3252"/>
    <w:rsid w:val="001E0986"/>
    <w:rsid w:val="00235E12"/>
    <w:rsid w:val="00466EB8"/>
    <w:rsid w:val="004673D0"/>
    <w:rsid w:val="00473906"/>
    <w:rsid w:val="004C69E3"/>
    <w:rsid w:val="004E1AED"/>
    <w:rsid w:val="00520225"/>
    <w:rsid w:val="005415A5"/>
    <w:rsid w:val="00560EC8"/>
    <w:rsid w:val="00566AF8"/>
    <w:rsid w:val="005B3156"/>
    <w:rsid w:val="005C12A5"/>
    <w:rsid w:val="005C7826"/>
    <w:rsid w:val="00637B0C"/>
    <w:rsid w:val="00781ADE"/>
    <w:rsid w:val="008E09B2"/>
    <w:rsid w:val="00941EF0"/>
    <w:rsid w:val="00995338"/>
    <w:rsid w:val="009F10F6"/>
    <w:rsid w:val="009F6845"/>
    <w:rsid w:val="00A1111B"/>
    <w:rsid w:val="00A1310C"/>
    <w:rsid w:val="00A21710"/>
    <w:rsid w:val="00A25BB0"/>
    <w:rsid w:val="00A53D29"/>
    <w:rsid w:val="00A80B1A"/>
    <w:rsid w:val="00AA6148"/>
    <w:rsid w:val="00AA7435"/>
    <w:rsid w:val="00B238CD"/>
    <w:rsid w:val="00B31632"/>
    <w:rsid w:val="00B63F88"/>
    <w:rsid w:val="00BF76DA"/>
    <w:rsid w:val="00C60B62"/>
    <w:rsid w:val="00D47A97"/>
    <w:rsid w:val="00D62058"/>
    <w:rsid w:val="00D73832"/>
    <w:rsid w:val="00E83BA2"/>
    <w:rsid w:val="00F2423A"/>
    <w:rsid w:val="00F46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3B6087"/>
  <w15:docId w15:val="{F9067643-191B-408F-98BE-D5903769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AED"/>
  </w:style>
  <w:style w:type="paragraph" w:styleId="berschrift1">
    <w:name w:val="heading 1"/>
    <w:basedOn w:val="Standard"/>
    <w:next w:val="Standard"/>
    <w:link w:val="berschrift1Zch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berschrift2">
    <w:name w:val="heading 2"/>
    <w:basedOn w:val="Standard"/>
    <w:next w:val="Standard"/>
    <w:link w:val="berschrift2Zch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berschrift3">
    <w:name w:val="heading 3"/>
    <w:basedOn w:val="Standard"/>
    <w:next w:val="Standard"/>
    <w:link w:val="berschrift3Zch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berschrift4">
    <w:name w:val="heading 4"/>
    <w:basedOn w:val="Standard"/>
    <w:next w:val="Standard"/>
    <w:link w:val="berschrift4Zch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berschrift5">
    <w:name w:val="heading 5"/>
    <w:basedOn w:val="Standard"/>
    <w:next w:val="Standard"/>
    <w:link w:val="berschrift5Zch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berschrift6">
    <w:name w:val="heading 6"/>
    <w:basedOn w:val="Standard"/>
    <w:next w:val="Standard"/>
    <w:link w:val="berschrift6Zch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berschrift7">
    <w:name w:val="heading 7"/>
    <w:basedOn w:val="Standard"/>
    <w:next w:val="Standard"/>
    <w:link w:val="berschrift7Zch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berschrift8">
    <w:name w:val="heading 8"/>
    <w:basedOn w:val="Standard"/>
    <w:next w:val="Standard"/>
    <w:link w:val="berschrift8Zch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berschrift9">
    <w:name w:val="heading 9"/>
    <w:basedOn w:val="Standard"/>
    <w:next w:val="Standard"/>
    <w:link w:val="berschrift9Zch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aps/>
      <w:spacing w:val="15"/>
      <w:shd w:val="clear" w:color="auto" w:fill="C9ECFC" w:themeFill="text2" w:themeFillTint="33"/>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aps/>
      <w:color w:val="044D6E" w:themeColor="text2" w:themeShade="80"/>
      <w:spacing w:val="15"/>
    </w:rPr>
  </w:style>
  <w:style w:type="table" w:styleId="Tabellenraster">
    <w:name w:val="Table Grid"/>
    <w:basedOn w:val="NormaleTabelle"/>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el">
    <w:name w:val="Title"/>
    <w:basedOn w:val="Standard"/>
    <w:link w:val="TitelZch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elZchn">
    <w:name w:val="Titel Zchn"/>
    <w:basedOn w:val="Absatz-Standardschriftart"/>
    <w:link w:val="Ti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tertitel">
    <w:name w:val="Subtitle"/>
    <w:basedOn w:val="Standard"/>
    <w:next w:val="Standard"/>
    <w:link w:val="UntertitelZchn"/>
    <w:uiPriority w:val="11"/>
    <w:semiHidden/>
    <w:unhideWhenUsed/>
    <w:qFormat/>
    <w:rsid w:val="004E1AED"/>
    <w:pPr>
      <w:numPr>
        <w:ilvl w:val="1"/>
      </w:numPr>
      <w:spacing w:after="160"/>
    </w:pPr>
    <w:rPr>
      <w:color w:val="404040" w:themeColor="text1" w:themeTint="E6"/>
    </w:rPr>
  </w:style>
  <w:style w:type="character" w:customStyle="1" w:styleId="UntertitelZchn">
    <w:name w:val="Untertitel Zchn"/>
    <w:basedOn w:val="Absatz-Standardschriftart"/>
    <w:link w:val="Untertitel"/>
    <w:uiPriority w:val="11"/>
    <w:semiHidden/>
    <w:rsid w:val="004E1AED"/>
    <w:rPr>
      <w:color w:val="404040" w:themeColor="text1" w:themeTint="E6"/>
    </w:rPr>
  </w:style>
  <w:style w:type="character" w:styleId="IntensiveHervorhebung">
    <w:name w:val="Intense Emphasis"/>
    <w:basedOn w:val="Absatz-Standardschriftart"/>
    <w:uiPriority w:val="21"/>
    <w:semiHidden/>
    <w:unhideWhenUsed/>
    <w:qFormat/>
    <w:rsid w:val="004E1AED"/>
    <w:rPr>
      <w:i/>
      <w:iCs/>
      <w:color w:val="806000" w:themeColor="accent1" w:themeShade="80"/>
    </w:rPr>
  </w:style>
  <w:style w:type="paragraph" w:styleId="IntensivesZitat">
    <w:name w:val="Intense Quote"/>
    <w:basedOn w:val="Standard"/>
    <w:next w:val="Standard"/>
    <w:link w:val="IntensivesZitatZch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ivesZitatZchn">
    <w:name w:val="Intensives Zitat Zchn"/>
    <w:basedOn w:val="Absatz-Standardschriftart"/>
    <w:link w:val="IntensivesZitat"/>
    <w:uiPriority w:val="30"/>
    <w:semiHidden/>
    <w:rsid w:val="004E1AED"/>
    <w:rPr>
      <w:i/>
      <w:iCs/>
      <w:color w:val="806000" w:themeColor="accent1" w:themeShade="80"/>
    </w:rPr>
  </w:style>
  <w:style w:type="character" w:styleId="IntensiverVerweis">
    <w:name w:val="Intense Reference"/>
    <w:basedOn w:val="Absatz-Standardschriftart"/>
    <w:uiPriority w:val="32"/>
    <w:semiHidden/>
    <w:unhideWhenUsed/>
    <w:qFormat/>
    <w:rsid w:val="004E1AED"/>
    <w:rPr>
      <w:b/>
      <w:bCs/>
      <w:caps w:val="0"/>
      <w:smallCaps/>
      <w:color w:val="806000" w:themeColor="accent1" w:themeShade="80"/>
      <w:spacing w:val="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caps/>
      <w:color w:val="0673A5" w:themeColor="text2" w:themeShade="BF"/>
      <w:spacing w:val="1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aps/>
      <w:color w:val="0673A5" w:themeColor="text2" w:themeShade="BF"/>
      <w:spacing w:val="1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aps/>
      <w:color w:val="0673A5" w:themeColor="text2" w:themeShade="BF"/>
      <w:spacing w:val="10"/>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caps/>
      <w:color w:val="0673A5" w:themeColor="text2" w:themeShade="BF"/>
      <w:spacing w:val="10"/>
    </w:rPr>
  </w:style>
  <w:style w:type="character" w:customStyle="1" w:styleId="berschrift8Zchn">
    <w:name w:val="Überschrift 8 Zchn"/>
    <w:basedOn w:val="Absatz-Standardschriftart"/>
    <w:link w:val="berschrift8"/>
    <w:uiPriority w:val="9"/>
    <w:semiHidden/>
    <w:rsid w:val="00D47A97"/>
    <w:rPr>
      <w:rFonts w:asciiTheme="majorHAnsi" w:eastAsiaTheme="majorEastAsia" w:hAnsiTheme="majorHAnsi" w:cstheme="majorBidi"/>
      <w:caps/>
      <w:spacing w:val="10"/>
      <w:szCs w:val="18"/>
    </w:rPr>
  </w:style>
  <w:style w:type="character" w:customStyle="1" w:styleId="berschrift9Zchn">
    <w:name w:val="Überschrift 9 Zchn"/>
    <w:basedOn w:val="Absatz-Standardschriftart"/>
    <w:link w:val="berschrift9"/>
    <w:uiPriority w:val="9"/>
    <w:semiHidden/>
    <w:rsid w:val="00D47A97"/>
    <w:rPr>
      <w:rFonts w:asciiTheme="majorHAnsi" w:eastAsiaTheme="majorEastAsia" w:hAnsiTheme="majorHAnsi" w:cstheme="majorBidi"/>
      <w:i/>
      <w:iCs/>
      <w:caps/>
      <w:spacing w:val="10"/>
      <w:szCs w:val="18"/>
    </w:rPr>
  </w:style>
  <w:style w:type="paragraph" w:styleId="Beschriftung">
    <w:name w:val="caption"/>
    <w:basedOn w:val="Standard"/>
    <w:next w:val="Standard"/>
    <w:uiPriority w:val="35"/>
    <w:semiHidden/>
    <w:unhideWhenUsed/>
    <w:qFormat/>
    <w:rsid w:val="00D47A97"/>
    <w:rPr>
      <w:b/>
      <w:bCs/>
      <w:color w:val="0673A5" w:themeColor="text2" w:themeShade="BF"/>
      <w:szCs w:val="16"/>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D47A97"/>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47A97"/>
    <w:rPr>
      <w:rFonts w:ascii="Segoe UI" w:hAnsi="Segoe UI" w:cs="Segoe UI"/>
      <w:szCs w:val="18"/>
    </w:rPr>
  </w:style>
  <w:style w:type="paragraph" w:styleId="Textkrper3">
    <w:name w:val="Body Text 3"/>
    <w:basedOn w:val="Standard"/>
    <w:link w:val="Textkrper3Zchn"/>
    <w:uiPriority w:val="99"/>
    <w:semiHidden/>
    <w:unhideWhenUsed/>
    <w:rsid w:val="00D47A97"/>
    <w:pPr>
      <w:spacing w:after="120"/>
    </w:pPr>
    <w:rPr>
      <w:szCs w:val="16"/>
    </w:rPr>
  </w:style>
  <w:style w:type="character" w:customStyle="1" w:styleId="Textkrper3Zchn">
    <w:name w:val="Textkörper 3 Zchn"/>
    <w:basedOn w:val="Absatz-Standardschriftart"/>
    <w:link w:val="Textkrper3"/>
    <w:uiPriority w:val="99"/>
    <w:semiHidden/>
    <w:rsid w:val="00D47A97"/>
    <w:rPr>
      <w:szCs w:val="16"/>
    </w:rPr>
  </w:style>
  <w:style w:type="paragraph" w:styleId="Textkrper-Einzug3">
    <w:name w:val="Body Text Indent 3"/>
    <w:basedOn w:val="Standard"/>
    <w:link w:val="Textkrper-Einzug3Zchn"/>
    <w:uiPriority w:val="99"/>
    <w:semiHidden/>
    <w:unhideWhenUsed/>
    <w:rsid w:val="00D47A9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47A97"/>
    <w:rPr>
      <w:szCs w:val="16"/>
    </w:rPr>
  </w:style>
  <w:style w:type="character" w:styleId="Kommentarzeichen">
    <w:name w:val="annotation reference"/>
    <w:basedOn w:val="Absatz-Standardschriftart"/>
    <w:uiPriority w:val="99"/>
    <w:semiHidden/>
    <w:unhideWhenUsed/>
    <w:rsid w:val="00D47A97"/>
    <w:rPr>
      <w:sz w:val="22"/>
      <w:szCs w:val="16"/>
    </w:rPr>
  </w:style>
  <w:style w:type="paragraph" w:styleId="Kommentartext">
    <w:name w:val="annotation text"/>
    <w:basedOn w:val="Standard"/>
    <w:link w:val="KommentartextZchn"/>
    <w:uiPriority w:val="99"/>
    <w:semiHidden/>
    <w:unhideWhenUsed/>
    <w:rsid w:val="00D47A97"/>
    <w:pPr>
      <w:spacing w:line="240" w:lineRule="auto"/>
    </w:pPr>
    <w:rPr>
      <w:szCs w:val="20"/>
    </w:rPr>
  </w:style>
  <w:style w:type="character" w:customStyle="1" w:styleId="KommentartextZchn">
    <w:name w:val="Kommentartext Zchn"/>
    <w:basedOn w:val="Absatz-Standardschriftart"/>
    <w:link w:val="Kommentartext"/>
    <w:uiPriority w:val="99"/>
    <w:semiHidden/>
    <w:rsid w:val="00D47A97"/>
    <w:rPr>
      <w:szCs w:val="20"/>
    </w:rPr>
  </w:style>
  <w:style w:type="paragraph" w:styleId="Kommentarthema">
    <w:name w:val="annotation subject"/>
    <w:basedOn w:val="Kommentartext"/>
    <w:next w:val="Kommentartext"/>
    <w:link w:val="KommentarthemaZchn"/>
    <w:uiPriority w:val="99"/>
    <w:semiHidden/>
    <w:unhideWhenUsed/>
    <w:rsid w:val="00D47A97"/>
    <w:rPr>
      <w:b/>
      <w:bCs/>
    </w:rPr>
  </w:style>
  <w:style w:type="character" w:customStyle="1" w:styleId="KommentarthemaZchn">
    <w:name w:val="Kommentarthema Zchn"/>
    <w:basedOn w:val="KommentartextZchn"/>
    <w:link w:val="Kommentarthema"/>
    <w:uiPriority w:val="99"/>
    <w:semiHidden/>
    <w:rsid w:val="00D47A97"/>
    <w:rPr>
      <w:b/>
      <w:bCs/>
      <w:szCs w:val="20"/>
    </w:rPr>
  </w:style>
  <w:style w:type="paragraph" w:styleId="Dokumentstruktur">
    <w:name w:val="Document Map"/>
    <w:basedOn w:val="Standard"/>
    <w:link w:val="DokumentstrukturZchn"/>
    <w:uiPriority w:val="99"/>
    <w:semiHidden/>
    <w:unhideWhenUsed/>
    <w:rsid w:val="00D47A97"/>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47A97"/>
    <w:rPr>
      <w:rFonts w:ascii="Segoe UI" w:hAnsi="Segoe UI" w:cs="Segoe UI"/>
      <w:szCs w:val="16"/>
    </w:rPr>
  </w:style>
  <w:style w:type="paragraph" w:styleId="Endnotentext">
    <w:name w:val="endnote text"/>
    <w:basedOn w:val="Standard"/>
    <w:link w:val="EndnotentextZchn"/>
    <w:uiPriority w:val="99"/>
    <w:semiHidden/>
    <w:unhideWhenUsed/>
    <w:rsid w:val="00D47A97"/>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D47A97"/>
    <w:rPr>
      <w:szCs w:val="20"/>
    </w:rPr>
  </w:style>
  <w:style w:type="paragraph" w:styleId="Umschlagabsenderadresse">
    <w:name w:val="envelope return"/>
    <w:basedOn w:val="Standard"/>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D47A97"/>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D47A97"/>
    <w:rPr>
      <w:szCs w:val="20"/>
    </w:rPr>
  </w:style>
  <w:style w:type="character" w:styleId="HTMLCode">
    <w:name w:val="HTML Code"/>
    <w:basedOn w:val="Absatz-Standardschriftart"/>
    <w:uiPriority w:val="99"/>
    <w:semiHidden/>
    <w:unhideWhenUsed/>
    <w:rsid w:val="00D47A97"/>
    <w:rPr>
      <w:rFonts w:ascii="Consolas" w:hAnsi="Consolas"/>
      <w:sz w:val="22"/>
      <w:szCs w:val="20"/>
    </w:rPr>
  </w:style>
  <w:style w:type="character" w:styleId="HTMLTastatur">
    <w:name w:val="HTML Keyboard"/>
    <w:basedOn w:val="Absatz-Standardschriftart"/>
    <w:uiPriority w:val="99"/>
    <w:semiHidden/>
    <w:unhideWhenUsed/>
    <w:rsid w:val="00D47A97"/>
    <w:rPr>
      <w:rFonts w:ascii="Consolas" w:hAnsi="Consolas"/>
      <w:sz w:val="22"/>
      <w:szCs w:val="20"/>
    </w:rPr>
  </w:style>
  <w:style w:type="paragraph" w:styleId="HTMLVorformatiert">
    <w:name w:val="HTML Preformatted"/>
    <w:basedOn w:val="Standard"/>
    <w:link w:val="HTMLVorformatiertZchn"/>
    <w:uiPriority w:val="99"/>
    <w:semiHidden/>
    <w:unhideWhenUsed/>
    <w:rsid w:val="00D47A97"/>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D47A97"/>
    <w:rPr>
      <w:rFonts w:ascii="Consolas" w:hAnsi="Consolas"/>
      <w:szCs w:val="20"/>
    </w:rPr>
  </w:style>
  <w:style w:type="character" w:styleId="HTMLSchreibmaschine">
    <w:name w:val="HTML Typewriter"/>
    <w:basedOn w:val="Absatz-Standardschriftart"/>
    <w:uiPriority w:val="99"/>
    <w:semiHidden/>
    <w:unhideWhenUsed/>
    <w:rsid w:val="00D47A97"/>
    <w:rPr>
      <w:rFonts w:ascii="Consolas" w:hAnsi="Consolas"/>
      <w:sz w:val="22"/>
      <w:szCs w:val="20"/>
    </w:rPr>
  </w:style>
  <w:style w:type="paragraph" w:styleId="Makrotext">
    <w:name w:val="macro"/>
    <w:link w:val="MakrotextZch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D47A97"/>
    <w:rPr>
      <w:rFonts w:ascii="Consolas" w:hAnsi="Consolas"/>
      <w:szCs w:val="20"/>
    </w:rPr>
  </w:style>
  <w:style w:type="paragraph" w:styleId="NurText">
    <w:name w:val="Plain Text"/>
    <w:basedOn w:val="Standard"/>
    <w:link w:val="NurTextZchn"/>
    <w:uiPriority w:val="99"/>
    <w:semiHidden/>
    <w:unhideWhenUsed/>
    <w:rsid w:val="00D47A97"/>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D47A97"/>
    <w:rPr>
      <w:rFonts w:ascii="Consolas" w:hAnsi="Consolas"/>
      <w:szCs w:val="21"/>
    </w:rPr>
  </w:style>
  <w:style w:type="paragraph" w:styleId="Blocktext">
    <w:name w:val="Block Text"/>
    <w:basedOn w:val="Standard"/>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tzhaltertext">
    <w:name w:val="Placeholder Text"/>
    <w:basedOn w:val="Absatz-Standardschriftart"/>
    <w:uiPriority w:val="99"/>
    <w:semiHidden/>
    <w:rsid w:val="00A1310C"/>
    <w:rPr>
      <w:color w:val="3C3C3C" w:themeColor="background2" w:themeShade="40"/>
    </w:rPr>
  </w:style>
  <w:style w:type="paragraph" w:styleId="Kopfzeile">
    <w:name w:val="header"/>
    <w:basedOn w:val="Standard"/>
    <w:link w:val="KopfzeileZchn"/>
    <w:uiPriority w:val="99"/>
    <w:unhideWhenUsed/>
    <w:rsid w:val="004E1AED"/>
    <w:pPr>
      <w:spacing w:before="0" w:after="0" w:line="240" w:lineRule="auto"/>
    </w:pPr>
  </w:style>
  <w:style w:type="character" w:customStyle="1" w:styleId="KopfzeileZchn">
    <w:name w:val="Kopfzeile Zchn"/>
    <w:basedOn w:val="Absatz-Standardschriftart"/>
    <w:link w:val="Kopfzeile"/>
    <w:uiPriority w:val="99"/>
    <w:rsid w:val="004E1AED"/>
  </w:style>
  <w:style w:type="paragraph" w:styleId="Fuzeile">
    <w:name w:val="footer"/>
    <w:basedOn w:val="Standard"/>
    <w:link w:val="FuzeileZchn"/>
    <w:uiPriority w:val="99"/>
    <w:unhideWhenUsed/>
    <w:rsid w:val="004E1AED"/>
    <w:pPr>
      <w:spacing w:before="0" w:after="0" w:line="240" w:lineRule="auto"/>
    </w:pPr>
  </w:style>
  <w:style w:type="character" w:customStyle="1" w:styleId="FuzeileZchn">
    <w:name w:val="Fußzeile Zchn"/>
    <w:basedOn w:val="Absatz-Standardschriftart"/>
    <w:link w:val="Fuzeile"/>
    <w:uiPriority w:val="99"/>
    <w:rsid w:val="004E1AED"/>
  </w:style>
  <w:style w:type="paragraph" w:styleId="Listenabsatz">
    <w:name w:val="List Paragraph"/>
    <w:basedOn w:val="Standard"/>
    <w:uiPriority w:val="34"/>
    <w:unhideWhenUsed/>
    <w:qFormat/>
    <w:rsid w:val="004C6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a.gyori\AppData\Roaming\Microsoft\Templates\Geb&#228;ndertes%20Design%20(le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CFAB4-B604-40EB-AB23-2DA73792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Gebändertes Design (leer)</Template>
  <TotalTime>0</TotalTime>
  <Pages>2</Pages>
  <Words>468</Words>
  <Characters>2673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Gyori, Gabriella</dc:creator>
  <cp:lastModifiedBy>Gyori, Gabriella</cp:lastModifiedBy>
  <cp:revision>3</cp:revision>
  <dcterms:created xsi:type="dcterms:W3CDTF">2020-11-16T08:54:00Z</dcterms:created>
  <dcterms:modified xsi:type="dcterms:W3CDTF">2020-11-19T15:28:00Z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