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B5841" w14:textId="77777777" w:rsidR="004E1AED" w:rsidRPr="004E1AED" w:rsidRDefault="00752802" w:rsidP="004E1AED">
      <w:pPr>
        <w:pStyle w:val="Titel"/>
      </w:pPr>
      <w:r>
        <w:t>Anhang I</w:t>
      </w:r>
      <w:r w:rsidR="00D42A71">
        <w:t>V.</w:t>
      </w:r>
    </w:p>
    <w:p w14:paraId="0A55990C" w14:textId="77777777" w:rsidR="00194DF6" w:rsidRDefault="00752802">
      <w:pPr>
        <w:pStyle w:val="berschrift1"/>
      </w:pPr>
      <w:r>
        <w:t>BIETERGEMEINSCHAFTSERKLÄRUNG</w:t>
      </w:r>
    </w:p>
    <w:p w14:paraId="2B246E99" w14:textId="180B6247" w:rsidR="002846E2" w:rsidRDefault="002846E2" w:rsidP="00752802">
      <w:pPr>
        <w:rPr>
          <w:b/>
          <w:bCs/>
          <w:color w:val="FF0000"/>
        </w:rPr>
      </w:pPr>
      <w:r>
        <w:rPr>
          <w:b/>
          <w:bCs/>
          <w:color w:val="FF0000"/>
        </w:rPr>
        <w:t xml:space="preserve">Die </w:t>
      </w:r>
      <w:r w:rsidRPr="00096243">
        <w:rPr>
          <w:b/>
          <w:bCs/>
          <w:color w:val="FF0000"/>
          <w:u w:val="single"/>
        </w:rPr>
        <w:t>Erklärung für de</w:t>
      </w:r>
      <w:r w:rsidR="00EF7075" w:rsidRPr="00096243">
        <w:rPr>
          <w:b/>
          <w:bCs/>
          <w:color w:val="FF0000"/>
          <w:u w:val="single"/>
        </w:rPr>
        <w:t>n</w:t>
      </w:r>
      <w:r w:rsidRPr="00096243">
        <w:rPr>
          <w:b/>
          <w:bCs/>
          <w:color w:val="FF0000"/>
          <w:u w:val="single"/>
        </w:rPr>
        <w:t xml:space="preserve"> </w:t>
      </w:r>
      <w:r w:rsidR="00EF7075" w:rsidRPr="00096243">
        <w:rPr>
          <w:b/>
          <w:bCs/>
          <w:color w:val="FF0000"/>
          <w:u w:val="single"/>
        </w:rPr>
        <w:t>bevollmächtigten Vertreter</w:t>
      </w:r>
      <w:r w:rsidR="00EF7075">
        <w:rPr>
          <w:b/>
          <w:bCs/>
          <w:color w:val="FF0000"/>
        </w:rPr>
        <w:t xml:space="preserve"> der Bietergemeinschaft ist </w:t>
      </w:r>
      <w:r w:rsidR="00096243" w:rsidRPr="00096243">
        <w:rPr>
          <w:b/>
          <w:bCs/>
          <w:color w:val="FF0000"/>
          <w:u w:val="single"/>
        </w:rPr>
        <w:t>bereits mit dem Angebot</w:t>
      </w:r>
      <w:r w:rsidR="00096243">
        <w:rPr>
          <w:b/>
          <w:bCs/>
          <w:color w:val="FF0000"/>
        </w:rPr>
        <w:t xml:space="preserve"> vorzulegen. </w:t>
      </w:r>
    </w:p>
    <w:p w14:paraId="10DD1643" w14:textId="7A1C4F8B" w:rsidR="00752802" w:rsidRDefault="00752802" w:rsidP="00752802">
      <w:pPr>
        <w:rPr>
          <w:b/>
          <w:bCs/>
          <w:color w:val="FF0000"/>
        </w:rPr>
      </w:pPr>
      <w:r w:rsidRPr="00752802">
        <w:rPr>
          <w:b/>
          <w:bCs/>
          <w:color w:val="FF0000"/>
        </w:rPr>
        <w:t xml:space="preserve">Die </w:t>
      </w:r>
      <w:r w:rsidRPr="00096243">
        <w:rPr>
          <w:b/>
          <w:bCs/>
          <w:color w:val="FF0000"/>
          <w:u w:val="single"/>
        </w:rPr>
        <w:t>Erklärung</w:t>
      </w:r>
      <w:r w:rsidR="002846E2" w:rsidRPr="00096243">
        <w:rPr>
          <w:b/>
          <w:bCs/>
          <w:color w:val="FF0000"/>
          <w:u w:val="single"/>
        </w:rPr>
        <w:t xml:space="preserve"> für die übrige Mitgliedern</w:t>
      </w:r>
      <w:r w:rsidR="002846E2">
        <w:rPr>
          <w:b/>
          <w:bCs/>
          <w:color w:val="FF0000"/>
        </w:rPr>
        <w:t xml:space="preserve"> der Bietergemeinschaft</w:t>
      </w:r>
      <w:r w:rsidRPr="00752802">
        <w:rPr>
          <w:b/>
          <w:bCs/>
          <w:color w:val="FF0000"/>
        </w:rPr>
        <w:t xml:space="preserve"> ist </w:t>
      </w:r>
      <w:r w:rsidRPr="00096243">
        <w:rPr>
          <w:b/>
          <w:bCs/>
          <w:color w:val="FF0000"/>
          <w:u w:val="single"/>
        </w:rPr>
        <w:t>nach einer gesonderten Aufforderung</w:t>
      </w:r>
      <w:r w:rsidRPr="00752802">
        <w:rPr>
          <w:b/>
          <w:bCs/>
          <w:color w:val="FF0000"/>
        </w:rPr>
        <w:t xml:space="preserve"> durch die Vergabestelle abzugeben. Die Erklärung ist nur von Bietergemeinschaften auszufüllen.</w:t>
      </w:r>
    </w:p>
    <w:p w14:paraId="0CABC4F6" w14:textId="77777777" w:rsidR="00752802" w:rsidRDefault="00752802" w:rsidP="00752802">
      <w:pPr>
        <w:rPr>
          <w:sz w:val="24"/>
          <w:szCs w:val="24"/>
        </w:rPr>
      </w:pPr>
      <w:r w:rsidRPr="00777C1B">
        <w:rPr>
          <w:sz w:val="24"/>
          <w:szCs w:val="24"/>
        </w:rPr>
        <w:t>Die nachfolgend aufgeführten Unternehmen bilden die Bietergemeinschaft:</w:t>
      </w:r>
    </w:p>
    <w:p w14:paraId="34AFC2D2" w14:textId="77777777" w:rsidR="00752802" w:rsidRDefault="00752802" w:rsidP="00752802">
      <w:pPr>
        <w:rPr>
          <w:sz w:val="24"/>
          <w:szCs w:val="24"/>
        </w:rPr>
      </w:pPr>
      <w:r>
        <w:rPr>
          <w:sz w:val="24"/>
          <w:szCs w:val="24"/>
        </w:rPr>
        <w:t>1. Name des Mitgliedes und Anschrift:</w:t>
      </w:r>
    </w:p>
    <w:p w14:paraId="55D1C7A2" w14:textId="77777777" w:rsidR="00752802" w:rsidRDefault="00752802" w:rsidP="00752802">
      <w:pPr>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0"/>
    </w:p>
    <w:p w14:paraId="6BE4676B" w14:textId="77777777" w:rsidR="00752802" w:rsidRDefault="00752802" w:rsidP="00752802">
      <w:pPr>
        <w:rPr>
          <w:sz w:val="24"/>
          <w:szCs w:val="24"/>
        </w:rPr>
      </w:pP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1"/>
    </w:p>
    <w:p w14:paraId="34605E58" w14:textId="77777777" w:rsidR="00752802" w:rsidRDefault="00752802" w:rsidP="00752802">
      <w:pPr>
        <w:rPr>
          <w:sz w:val="24"/>
          <w:szCs w:val="24"/>
        </w:rPr>
      </w:pPr>
      <w:r>
        <w:t>2.</w:t>
      </w:r>
      <w:r>
        <w:rPr>
          <w:sz w:val="24"/>
          <w:szCs w:val="24"/>
        </w:rPr>
        <w:t>Name des Mitgliedes und Anschrift:</w:t>
      </w:r>
    </w:p>
    <w:p w14:paraId="70103427" w14:textId="77777777" w:rsidR="00752802" w:rsidRDefault="00752802" w:rsidP="00752802">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8ADA25F" w14:textId="77777777" w:rsidR="00752802" w:rsidRDefault="00752802" w:rsidP="00752802">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83AE70E" w14:textId="77777777" w:rsidR="00752802" w:rsidRDefault="00752802" w:rsidP="00752802">
      <w:pPr>
        <w:rPr>
          <w:sz w:val="24"/>
          <w:szCs w:val="24"/>
        </w:rPr>
      </w:pPr>
      <w:r>
        <w:t>3.</w:t>
      </w:r>
      <w:r>
        <w:rPr>
          <w:sz w:val="24"/>
          <w:szCs w:val="24"/>
        </w:rPr>
        <w:t xml:space="preserve"> Name des Mitgliedes und Anschrift:</w:t>
      </w:r>
    </w:p>
    <w:p w14:paraId="06BF0E68" w14:textId="77777777" w:rsidR="00752802" w:rsidRDefault="00752802" w:rsidP="00752802">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A986B3E" w14:textId="77777777" w:rsidR="00752802" w:rsidRDefault="00752802" w:rsidP="00752802">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45723F4" w14:textId="77777777" w:rsidR="00752802" w:rsidRDefault="00752802" w:rsidP="00752802">
      <w:pPr>
        <w:rPr>
          <w:sz w:val="24"/>
          <w:szCs w:val="24"/>
        </w:rPr>
      </w:pPr>
      <w:r>
        <w:t xml:space="preserve">4. </w:t>
      </w:r>
      <w:r>
        <w:rPr>
          <w:sz w:val="24"/>
          <w:szCs w:val="24"/>
        </w:rPr>
        <w:t>Name des Mitgliedes und Anschrift:</w:t>
      </w:r>
    </w:p>
    <w:p w14:paraId="4E0B4033" w14:textId="77777777" w:rsidR="00752802" w:rsidRDefault="00752802" w:rsidP="00752802">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0AAC869" w14:textId="77777777" w:rsidR="00752802" w:rsidRDefault="00752802" w:rsidP="00752802">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2D71C7D" w14:textId="77777777" w:rsidR="00752802" w:rsidRDefault="00752802" w:rsidP="00752802">
      <w:r w:rsidRPr="00777C1B">
        <w:t xml:space="preserve">und erklären,  </w:t>
      </w:r>
    </w:p>
    <w:p w14:paraId="67A85E9B" w14:textId="77777777" w:rsidR="00752802" w:rsidRDefault="00752802" w:rsidP="00752802">
      <w:pPr>
        <w:ind w:left="720"/>
      </w:pPr>
      <w:proofErr w:type="gramStart"/>
      <w:r w:rsidRPr="00777C1B">
        <w:t>•</w:t>
      </w:r>
      <w:proofErr w:type="gramEnd"/>
      <w:r w:rsidRPr="00777C1B">
        <w:t xml:space="preserve"> dass jedes Bietergemeinschaftsmitglied für die vertragsgemäße Ausführung der Leistung als Gesamtschuldner haftet, </w:t>
      </w:r>
    </w:p>
    <w:p w14:paraId="414246E3" w14:textId="77777777" w:rsidR="00752802" w:rsidRDefault="00752802" w:rsidP="00752802">
      <w:pPr>
        <w:ind w:left="720"/>
      </w:pPr>
      <w:proofErr w:type="gramStart"/>
      <w:r w:rsidRPr="00777C1B">
        <w:t>•</w:t>
      </w:r>
      <w:proofErr w:type="gramEnd"/>
      <w:r w:rsidRPr="00777C1B">
        <w:t xml:space="preserve"> dass das geschäfts- und federführende Bietergemeinschaftsmitglied als bevollmächtigter Vertreter die aufgeführten Bietergemeinschaftsmitglieder gegenüber der Vergabestelle vertritt und insbesondere berechtigt ist, den Teilnahmeantrag (bei Verfahren mit vorgeschaltetem Teilnahmewettbewerb), das Angebot abzugeben sowie mit Wirkung für jedes Mitglied ohne Einschränkungen Zahlungen anzunehmen. </w:t>
      </w:r>
    </w:p>
    <w:p w14:paraId="26A63F7E" w14:textId="77777777" w:rsidR="00752802" w:rsidRPr="00752802" w:rsidRDefault="00752802" w:rsidP="00752802">
      <w:pPr>
        <w:rPr>
          <w:b/>
          <w:bCs/>
        </w:rPr>
      </w:pPr>
      <w:r w:rsidRPr="00752802">
        <w:rPr>
          <w:b/>
          <w:bCs/>
        </w:rPr>
        <w:t xml:space="preserve">Als bevollmächtigten Vertreter benennen wir: </w:t>
      </w:r>
    </w:p>
    <w:p w14:paraId="52DE941F" w14:textId="77777777" w:rsidR="00752802" w:rsidRDefault="00752802" w:rsidP="00752802">
      <w:pPr>
        <w:spacing w:before="0" w:after="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3FE550D0" w14:textId="77777777" w:rsidR="00752802" w:rsidRDefault="00752802" w:rsidP="00752802">
      <w:pPr>
        <w:spacing w:before="0" w:line="240" w:lineRule="auto"/>
      </w:pPr>
      <w:r>
        <w:lastRenderedPageBreak/>
        <w:t>Mitglied (Name)</w:t>
      </w:r>
    </w:p>
    <w:p w14:paraId="5B5A1673" w14:textId="1D6F73C0" w:rsidR="00752802" w:rsidRPr="00777C1B" w:rsidRDefault="0000485D" w:rsidP="0000485D">
      <w:r>
        <w:fldChar w:fldCharType="begin">
          <w:ffData>
            <w:name w:val="Text7"/>
            <w:enabled/>
            <w:calcOnExit w:val="0"/>
            <w:textInput/>
          </w:ffData>
        </w:fldChar>
      </w:r>
      <w:bookmarkStart w:id="3" w:name="Text7"/>
      <w:r>
        <w:instrText xml:space="preserve"> FORMTEXT </w:instrText>
      </w:r>
      <w:r>
        <w:fldChar w:fldCharType="separate"/>
      </w:r>
      <w:r w:rsidR="006E2A0E">
        <w:t> </w:t>
      </w:r>
      <w:r w:rsidR="006E2A0E">
        <w:t> </w:t>
      </w:r>
      <w:r w:rsidR="006E2A0E">
        <w:t> </w:t>
      </w:r>
      <w:r w:rsidR="006E2A0E">
        <w:t> </w:t>
      </w:r>
      <w:r w:rsidR="006E2A0E">
        <w:t> </w:t>
      </w:r>
      <w:r>
        <w:fldChar w:fldCharType="end"/>
      </w:r>
      <w:bookmarkEnd w:id="3"/>
    </w:p>
    <w:p w14:paraId="2A1C2048" w14:textId="77777777" w:rsidR="00752802" w:rsidRDefault="00752802" w:rsidP="00752802">
      <w:r w:rsidRPr="00777C1B">
        <w:t xml:space="preserve">Im Folgenden werden nachvollziehbare Aussagen zur Aufgabenteilung innerhalb der Bietergemeinschaft gemacht. </w:t>
      </w:r>
    </w:p>
    <w:p w14:paraId="140F3038" w14:textId="77777777" w:rsidR="00752802" w:rsidRDefault="00752802" w:rsidP="00752802">
      <w:r w:rsidRPr="00777C1B">
        <w:t>Außerdem wird erklärt, dass es keine unzulässigen wettbewerbsbeschränkenden Abreden getroffen wurden und es wird dargelegt, dass die Zusammenarbeit kartellrechtlich zulässig ist (das kann z. B. durch Angabe der Gründe erfolgen, die zu der Kooperation geführt haben).</w:t>
      </w:r>
    </w:p>
    <w:p w14:paraId="25B98174" w14:textId="77777777" w:rsidR="00752802" w:rsidRDefault="00752802" w:rsidP="00752802">
      <w:pPr>
        <w:spacing w:after="0"/>
      </w:pPr>
    </w:p>
    <w:p w14:paraId="58A7FFF4" w14:textId="4D2905C9" w:rsidR="00752802" w:rsidRDefault="00752802" w:rsidP="00752802">
      <w:pPr>
        <w:spacing w:after="0"/>
      </w:pPr>
      <w:r>
        <w:fldChar w:fldCharType="begin">
          <w:ffData>
            <w:name w:val="Text4"/>
            <w:enabled/>
            <w:calcOnExit w:val="0"/>
            <w:textInput/>
          </w:ffData>
        </w:fldChar>
      </w:r>
      <w:bookmarkStart w:id="4" w:name="Text4"/>
      <w:r>
        <w:instrText xml:space="preserve"> FORMTEXT </w:instrText>
      </w:r>
      <w:r>
        <w:fldChar w:fldCharType="separate"/>
      </w:r>
      <w:bookmarkStart w:id="5" w:name="_GoBack"/>
      <w:bookmarkEnd w:id="5"/>
      <w:r>
        <w:rPr>
          <w:noProof/>
        </w:rPr>
        <w:t> </w:t>
      </w:r>
      <w:r>
        <w:rPr>
          <w:noProof/>
        </w:rPr>
        <w:t> </w:t>
      </w:r>
      <w:r>
        <w:rPr>
          <w:noProof/>
        </w:rPr>
        <w:t> </w:t>
      </w:r>
      <w:r>
        <w:rPr>
          <w:noProof/>
        </w:rPr>
        <w:t> </w:t>
      </w:r>
      <w:r>
        <w:rPr>
          <w:noProof/>
        </w:rPr>
        <w:t> </w:t>
      </w:r>
      <w:r>
        <w:fldChar w:fldCharType="end"/>
      </w:r>
      <w:bookmarkEnd w:id="4"/>
      <w:r>
        <w:tab/>
      </w:r>
      <w:r>
        <w:tab/>
      </w:r>
      <w:r>
        <w:tab/>
      </w:r>
      <w:r>
        <w:tab/>
      </w:r>
      <w:r>
        <w:tab/>
      </w:r>
      <w:r>
        <w:tab/>
      </w:r>
      <w:r>
        <w:fldChar w:fldCharType="begin">
          <w:ffData>
            <w:name w:val="Text5"/>
            <w:enabled/>
            <w:calcOnExit w:val="0"/>
            <w:textInput/>
          </w:ffData>
        </w:fldChar>
      </w:r>
      <w:bookmarkStart w:id="6" w:name="Text5"/>
      <w:r>
        <w:instrText xml:space="preserve"> FORMTEXT </w:instrText>
      </w:r>
      <w:r>
        <w:fldChar w:fldCharType="separate"/>
      </w:r>
      <w:r w:rsidR="006E2A0E">
        <w:t> </w:t>
      </w:r>
      <w:r w:rsidR="006E2A0E">
        <w:t> </w:t>
      </w:r>
      <w:r w:rsidR="006E2A0E">
        <w:t> </w:t>
      </w:r>
      <w:r w:rsidR="006E2A0E">
        <w:t> </w:t>
      </w:r>
      <w:r w:rsidR="006E2A0E">
        <w:t> </w:t>
      </w:r>
      <w:r>
        <w:fldChar w:fldCharType="end"/>
      </w:r>
      <w:bookmarkEnd w:id="6"/>
      <w:r>
        <w:t xml:space="preserve">   </w:t>
      </w: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4013120D" w14:textId="77777777" w:rsidR="00752802" w:rsidRDefault="00752802" w:rsidP="00752802">
      <w:pPr>
        <w:spacing w:after="0"/>
        <w:ind w:left="3600" w:hanging="3600"/>
        <w:rPr>
          <w:sz w:val="16"/>
          <w:szCs w:val="16"/>
        </w:rPr>
      </w:pPr>
      <w:r>
        <w:t xml:space="preserve">(Datum) </w:t>
      </w:r>
      <w:r>
        <w:tab/>
      </w:r>
      <w:r w:rsidRPr="00752802">
        <w:rPr>
          <w:sz w:val="16"/>
          <w:szCs w:val="16"/>
        </w:rPr>
        <w:t xml:space="preserve">(Mitglied und bevollmächtigten Vertreter) </w:t>
      </w:r>
    </w:p>
    <w:p w14:paraId="36A85178" w14:textId="77777777" w:rsidR="00752802" w:rsidRDefault="00752802" w:rsidP="00752802">
      <w:pPr>
        <w:spacing w:before="0" w:line="240" w:lineRule="auto"/>
        <w:ind w:left="3600"/>
        <w:rPr>
          <w:sz w:val="16"/>
          <w:szCs w:val="16"/>
        </w:rPr>
      </w:pPr>
      <w:r w:rsidRPr="00752802">
        <w:rPr>
          <w:b/>
          <w:bCs/>
          <w:sz w:val="16"/>
          <w:szCs w:val="16"/>
        </w:rPr>
        <w:t>mindestens Textform:</w:t>
      </w:r>
      <w:r w:rsidRPr="00752802">
        <w:rPr>
          <w:sz w:val="16"/>
          <w:szCs w:val="16"/>
        </w:rPr>
        <w:t xml:space="preserve"> Firma und Name der natürlichen Person, die die Erklärung abgibt, </w:t>
      </w:r>
      <w:r w:rsidRPr="00752802">
        <w:rPr>
          <w:sz w:val="16"/>
          <w:szCs w:val="16"/>
          <w:u w:val="single"/>
        </w:rPr>
        <w:t>in lesbarer Form</w:t>
      </w:r>
      <w:r w:rsidRPr="00752802">
        <w:rPr>
          <w:sz w:val="16"/>
          <w:szCs w:val="16"/>
        </w:rPr>
        <w:t xml:space="preserve"> (möglich auch fortgeschrittene oder qualifizierte elektronische Signatur)</w:t>
      </w:r>
    </w:p>
    <w:p w14:paraId="724A2CC7" w14:textId="77777777" w:rsidR="00752802" w:rsidRDefault="00752802" w:rsidP="00752802">
      <w:pPr>
        <w:spacing w:before="0" w:line="240" w:lineRule="auto"/>
        <w:ind w:left="3600"/>
        <w:rPr>
          <w:sz w:val="16"/>
          <w:szCs w:val="16"/>
        </w:rPr>
      </w:pPr>
    </w:p>
    <w:p w14:paraId="22A4B360" w14:textId="77777777" w:rsidR="00752802" w:rsidRDefault="00752802" w:rsidP="00752802">
      <w:pPr>
        <w:spacing w:before="0" w:line="240" w:lineRule="auto"/>
        <w:ind w:left="3600"/>
        <w:rPr>
          <w:sz w:val="16"/>
          <w:szCs w:val="16"/>
        </w:rPr>
      </w:pPr>
    </w:p>
    <w:p w14:paraId="23821EB4" w14:textId="77777777" w:rsidR="00752802" w:rsidRDefault="00752802" w:rsidP="00752802">
      <w:pPr>
        <w:spacing w:after="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E0950A" w14:textId="77777777" w:rsidR="00752802" w:rsidRDefault="00752802" w:rsidP="00752802">
      <w:pPr>
        <w:spacing w:after="0"/>
        <w:ind w:left="3600" w:hanging="3600"/>
        <w:rPr>
          <w:sz w:val="16"/>
          <w:szCs w:val="16"/>
        </w:rPr>
      </w:pPr>
      <w:r>
        <w:t xml:space="preserve">(Datum) </w:t>
      </w:r>
      <w:r>
        <w:tab/>
      </w:r>
      <w:r w:rsidRPr="00752802">
        <w:rPr>
          <w:sz w:val="16"/>
          <w:szCs w:val="16"/>
        </w:rPr>
        <w:t xml:space="preserve">(Mitglied) </w:t>
      </w:r>
    </w:p>
    <w:p w14:paraId="2FC27C92" w14:textId="77777777" w:rsidR="00752802" w:rsidRDefault="00752802" w:rsidP="00752802">
      <w:pPr>
        <w:spacing w:before="0" w:line="240" w:lineRule="auto"/>
        <w:ind w:left="3600"/>
        <w:rPr>
          <w:sz w:val="16"/>
          <w:szCs w:val="16"/>
        </w:rPr>
      </w:pPr>
      <w:r w:rsidRPr="00752802">
        <w:rPr>
          <w:b/>
          <w:bCs/>
          <w:sz w:val="16"/>
          <w:szCs w:val="16"/>
        </w:rPr>
        <w:t>mindestens Textform:</w:t>
      </w:r>
      <w:r w:rsidRPr="00752802">
        <w:rPr>
          <w:sz w:val="16"/>
          <w:szCs w:val="16"/>
        </w:rPr>
        <w:t xml:space="preserve"> Firma und Name der natürlichen Person, die die Erklärung abgibt, </w:t>
      </w:r>
      <w:r w:rsidRPr="00752802">
        <w:rPr>
          <w:sz w:val="16"/>
          <w:szCs w:val="16"/>
          <w:u w:val="single"/>
        </w:rPr>
        <w:t>in lesbarer Form</w:t>
      </w:r>
      <w:r w:rsidRPr="00752802">
        <w:rPr>
          <w:sz w:val="16"/>
          <w:szCs w:val="16"/>
        </w:rPr>
        <w:t xml:space="preserve"> (möglich auch fortgeschrittene oder qualifizierte elektronische Signatur)</w:t>
      </w:r>
    </w:p>
    <w:p w14:paraId="5331C202" w14:textId="77777777" w:rsidR="00752802" w:rsidRDefault="00752802" w:rsidP="00752802">
      <w:pPr>
        <w:spacing w:before="0" w:line="240" w:lineRule="auto"/>
        <w:ind w:left="3600"/>
      </w:pPr>
    </w:p>
    <w:p w14:paraId="36EC9FD1" w14:textId="77777777" w:rsidR="00752802" w:rsidRDefault="00752802" w:rsidP="00752802">
      <w:pPr>
        <w:spacing w:before="0" w:line="240" w:lineRule="auto"/>
        <w:ind w:left="3600"/>
      </w:pPr>
    </w:p>
    <w:p w14:paraId="2EBBEDA4" w14:textId="77777777" w:rsidR="00752802" w:rsidRDefault="00752802" w:rsidP="00752802">
      <w:pPr>
        <w:spacing w:after="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9888D0" w14:textId="77777777" w:rsidR="00752802" w:rsidRDefault="00752802" w:rsidP="00752802">
      <w:pPr>
        <w:spacing w:after="0"/>
        <w:ind w:left="3600" w:hanging="3600"/>
        <w:rPr>
          <w:sz w:val="16"/>
          <w:szCs w:val="16"/>
        </w:rPr>
      </w:pPr>
      <w:r>
        <w:t xml:space="preserve">(Datum) </w:t>
      </w:r>
      <w:r>
        <w:tab/>
      </w:r>
      <w:r w:rsidRPr="00752802">
        <w:rPr>
          <w:sz w:val="16"/>
          <w:szCs w:val="16"/>
        </w:rPr>
        <w:t xml:space="preserve">(Mitglied) </w:t>
      </w:r>
    </w:p>
    <w:p w14:paraId="48C58468" w14:textId="77777777" w:rsidR="00752802" w:rsidRDefault="00752802" w:rsidP="00752802">
      <w:pPr>
        <w:spacing w:before="0" w:line="240" w:lineRule="auto"/>
        <w:ind w:left="3600"/>
        <w:rPr>
          <w:sz w:val="16"/>
          <w:szCs w:val="16"/>
        </w:rPr>
      </w:pPr>
      <w:r w:rsidRPr="00752802">
        <w:rPr>
          <w:b/>
          <w:bCs/>
          <w:sz w:val="16"/>
          <w:szCs w:val="16"/>
        </w:rPr>
        <w:t>mindestens Textform:</w:t>
      </w:r>
      <w:r w:rsidRPr="00752802">
        <w:rPr>
          <w:sz w:val="16"/>
          <w:szCs w:val="16"/>
        </w:rPr>
        <w:t xml:space="preserve"> Firma und Name der natürlichen Person, die die Erklärung abgibt, </w:t>
      </w:r>
      <w:r w:rsidRPr="00752802">
        <w:rPr>
          <w:sz w:val="16"/>
          <w:szCs w:val="16"/>
          <w:u w:val="single"/>
        </w:rPr>
        <w:t>in lesbarer Form</w:t>
      </w:r>
      <w:r w:rsidRPr="00752802">
        <w:rPr>
          <w:sz w:val="16"/>
          <w:szCs w:val="16"/>
        </w:rPr>
        <w:t xml:space="preserve"> (möglich auch fortgeschrittene oder qualifizierte elektronische Signatur)</w:t>
      </w:r>
    </w:p>
    <w:p w14:paraId="5C755289" w14:textId="77777777" w:rsidR="00752802" w:rsidRDefault="00752802" w:rsidP="00752802">
      <w:pPr>
        <w:spacing w:before="0" w:line="240" w:lineRule="auto"/>
        <w:ind w:left="3600"/>
      </w:pPr>
    </w:p>
    <w:p w14:paraId="1BEC39EC" w14:textId="77777777" w:rsidR="00752802" w:rsidRDefault="00752802" w:rsidP="00752802">
      <w:pPr>
        <w:spacing w:before="0" w:line="240" w:lineRule="auto"/>
        <w:ind w:left="3600"/>
      </w:pPr>
    </w:p>
    <w:p w14:paraId="5076D8A4" w14:textId="77777777" w:rsidR="00752802" w:rsidRDefault="00752802" w:rsidP="00752802">
      <w:pPr>
        <w:spacing w:after="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61F779" w14:textId="77777777" w:rsidR="00752802" w:rsidRDefault="00752802" w:rsidP="00752802">
      <w:pPr>
        <w:spacing w:after="0"/>
        <w:ind w:left="3600" w:hanging="3600"/>
        <w:rPr>
          <w:sz w:val="16"/>
          <w:szCs w:val="16"/>
        </w:rPr>
      </w:pPr>
      <w:r>
        <w:t xml:space="preserve">(Datum) </w:t>
      </w:r>
      <w:r>
        <w:tab/>
      </w:r>
      <w:r w:rsidRPr="00752802">
        <w:rPr>
          <w:sz w:val="16"/>
          <w:szCs w:val="16"/>
        </w:rPr>
        <w:t>(Mitglied</w:t>
      </w:r>
      <w:r>
        <w:rPr>
          <w:sz w:val="16"/>
          <w:szCs w:val="16"/>
        </w:rPr>
        <w:t>)</w:t>
      </w:r>
    </w:p>
    <w:p w14:paraId="1B5FCC61" w14:textId="77777777" w:rsidR="00752802" w:rsidRDefault="00752802" w:rsidP="00752802">
      <w:pPr>
        <w:spacing w:before="0" w:line="240" w:lineRule="auto"/>
        <w:ind w:left="3600"/>
      </w:pPr>
      <w:r w:rsidRPr="00752802">
        <w:rPr>
          <w:b/>
          <w:bCs/>
          <w:sz w:val="16"/>
          <w:szCs w:val="16"/>
        </w:rPr>
        <w:t>mindestens Textform:</w:t>
      </w:r>
      <w:r w:rsidRPr="00752802">
        <w:rPr>
          <w:sz w:val="16"/>
          <w:szCs w:val="16"/>
        </w:rPr>
        <w:t xml:space="preserve"> Firma und Name der natürlichen Person, die die Erklärung abgibt, </w:t>
      </w:r>
      <w:r w:rsidRPr="00752802">
        <w:rPr>
          <w:sz w:val="16"/>
          <w:szCs w:val="16"/>
          <w:u w:val="single"/>
        </w:rPr>
        <w:t>in lesbarer Form</w:t>
      </w:r>
      <w:r w:rsidRPr="00752802">
        <w:rPr>
          <w:sz w:val="16"/>
          <w:szCs w:val="16"/>
        </w:rPr>
        <w:t xml:space="preserve"> (möglich auch fortgeschrittene oder qualifizierte elektronische Signatur)</w:t>
      </w:r>
    </w:p>
    <w:p w14:paraId="45305C9C" w14:textId="77777777" w:rsidR="00752802" w:rsidRDefault="00752802" w:rsidP="00752802">
      <w:pPr>
        <w:spacing w:before="0" w:line="240" w:lineRule="auto"/>
      </w:pPr>
    </w:p>
    <w:sectPr w:rsidR="00752802" w:rsidSect="004E1AED">
      <w:footerReference w:type="default" r:id="rId11"/>
      <w:headerReference w:type="first" r:id="rId12"/>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D3C92" w14:textId="77777777" w:rsidR="00D47C73" w:rsidRDefault="00D47C73">
      <w:pPr>
        <w:spacing w:after="0" w:line="240" w:lineRule="auto"/>
      </w:pPr>
      <w:r>
        <w:separator/>
      </w:r>
    </w:p>
  </w:endnote>
  <w:endnote w:type="continuationSeparator" w:id="0">
    <w:p w14:paraId="2C798934" w14:textId="77777777" w:rsidR="00D47C73" w:rsidRDefault="00D4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234BB29" w14:textId="77777777" w:rsidR="004E1AED" w:rsidRDefault="004E1AED">
        <w:pPr>
          <w:pStyle w:val="Fuzeile"/>
        </w:pPr>
        <w:r>
          <w:rPr>
            <w:lang w:bidi="de-DE"/>
          </w:rPr>
          <w:fldChar w:fldCharType="begin"/>
        </w:r>
        <w:r>
          <w:rPr>
            <w:lang w:bidi="de-DE"/>
          </w:rPr>
          <w:instrText xml:space="preserve"> PAGE   \* MERGEFORMAT </w:instrText>
        </w:r>
        <w:r>
          <w:rPr>
            <w:lang w:bidi="de-DE"/>
          </w:rPr>
          <w:fldChar w:fldCharType="separate"/>
        </w:r>
        <w:r w:rsidR="00C60B62">
          <w:rPr>
            <w:noProof/>
            <w:lang w:bidi="de-DE"/>
          </w:rPr>
          <w:t>1</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EB09" w14:textId="77777777" w:rsidR="00D47C73" w:rsidRDefault="00D47C73">
      <w:pPr>
        <w:spacing w:after="0" w:line="240" w:lineRule="auto"/>
      </w:pPr>
      <w:r>
        <w:separator/>
      </w:r>
    </w:p>
  </w:footnote>
  <w:footnote w:type="continuationSeparator" w:id="0">
    <w:p w14:paraId="5984AEA8" w14:textId="77777777" w:rsidR="00D47C73" w:rsidRDefault="00D47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8F1A" w14:textId="77777777" w:rsidR="00D42A71" w:rsidRPr="009F6845" w:rsidRDefault="00D42A71" w:rsidP="00D42A71">
    <w:pPr>
      <w:pStyle w:val="Kopfzeile"/>
      <w:jc w:val="right"/>
      <w:rPr>
        <w:sz w:val="16"/>
        <w:szCs w:val="16"/>
      </w:rPr>
    </w:pPr>
    <w:r w:rsidRPr="009F6845">
      <w:rPr>
        <w:b/>
        <w:bCs/>
        <w:sz w:val="16"/>
        <w:szCs w:val="16"/>
      </w:rPr>
      <w:t>Auftragsvergabe</w:t>
    </w:r>
    <w:r w:rsidRPr="009F6845">
      <w:rPr>
        <w:sz w:val="16"/>
        <w:szCs w:val="16"/>
      </w:rPr>
      <w:t xml:space="preserve"> </w:t>
    </w:r>
    <w:r w:rsidRPr="009F6845">
      <w:rPr>
        <w:sz w:val="16"/>
        <w:szCs w:val="16"/>
      </w:rPr>
      <w:br/>
      <w:t xml:space="preserve">Pflege- und Entwicklungsplan (PEPL) für das Naturschutzgrossprojekt „Krautsand“ </w:t>
    </w:r>
  </w:p>
  <w:p w14:paraId="62D37CEF" w14:textId="77777777" w:rsidR="00D42A71" w:rsidRPr="009F6845" w:rsidRDefault="00D42A71" w:rsidP="00D42A71">
    <w:pPr>
      <w:pStyle w:val="Kopfzeile"/>
      <w:jc w:val="right"/>
      <w:rPr>
        <w:sz w:val="16"/>
        <w:szCs w:val="16"/>
      </w:rPr>
    </w:pPr>
    <w:r w:rsidRPr="009F6845">
      <w:rPr>
        <w:sz w:val="16"/>
        <w:szCs w:val="16"/>
      </w:rPr>
      <w:t>Vergabestelle: WWF Deutschland</w:t>
    </w:r>
  </w:p>
  <w:p w14:paraId="666CC845" w14:textId="77777777" w:rsidR="00D42A71" w:rsidRDefault="00D42A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Dq5SPLd9/pSO2u+En1nPJ2CJWSr2CEB6Icn5JSu8VuT49rIN+ksa39Pf0W0/D2EpQMsJh1m7lrvmtKWYSe+D3w==" w:salt="sPKmhOYfTFYTO+q7pCJ2og=="/>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02"/>
    <w:rsid w:val="0000485D"/>
    <w:rsid w:val="00096243"/>
    <w:rsid w:val="00194DF6"/>
    <w:rsid w:val="0024769C"/>
    <w:rsid w:val="002846E2"/>
    <w:rsid w:val="004E1AED"/>
    <w:rsid w:val="005C12A5"/>
    <w:rsid w:val="006E2A0E"/>
    <w:rsid w:val="00752802"/>
    <w:rsid w:val="009C06E9"/>
    <w:rsid w:val="00A1310C"/>
    <w:rsid w:val="00A24E7F"/>
    <w:rsid w:val="00C60B62"/>
    <w:rsid w:val="00D42A71"/>
    <w:rsid w:val="00D47A97"/>
    <w:rsid w:val="00D47C73"/>
    <w:rsid w:val="00EF70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A59F"/>
  <w15:docId w15:val="{BF667386-49D4-4703-A95A-29886B0A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AED"/>
  </w:style>
  <w:style w:type="paragraph" w:styleId="berschrift1">
    <w:name w:val="heading 1"/>
    <w:basedOn w:val="Standard"/>
    <w:next w:val="Standard"/>
    <w:link w:val="berschrift1Zch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berschrift2">
    <w:name w:val="heading 2"/>
    <w:basedOn w:val="Standard"/>
    <w:next w:val="Standard"/>
    <w:link w:val="berschrift2Zch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berschrift3">
    <w:name w:val="heading 3"/>
    <w:basedOn w:val="Standard"/>
    <w:next w:val="Standard"/>
    <w:link w:val="berschrift3Zch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berschrift4">
    <w:name w:val="heading 4"/>
    <w:basedOn w:val="Standard"/>
    <w:next w:val="Standard"/>
    <w:link w:val="berschrift4Zch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berschrift5">
    <w:name w:val="heading 5"/>
    <w:basedOn w:val="Standard"/>
    <w:next w:val="Standard"/>
    <w:link w:val="berschrift5Zch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berschrift6">
    <w:name w:val="heading 6"/>
    <w:basedOn w:val="Standard"/>
    <w:next w:val="Standard"/>
    <w:link w:val="berschrift6Zch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berschrift7">
    <w:name w:val="heading 7"/>
    <w:basedOn w:val="Standard"/>
    <w:next w:val="Standard"/>
    <w:link w:val="berschrift7Zch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berschrift8">
    <w:name w:val="heading 8"/>
    <w:basedOn w:val="Standard"/>
    <w:next w:val="Standard"/>
    <w:link w:val="berschrift8Zch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berschrift9">
    <w:name w:val="heading 9"/>
    <w:basedOn w:val="Standard"/>
    <w:next w:val="Standard"/>
    <w:link w:val="berschrift9Zch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aps/>
      <w:spacing w:val="15"/>
      <w:shd w:val="clear" w:color="auto" w:fill="C9ECFC" w:themeFill="text2" w:themeFillTint="33"/>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aps/>
      <w:color w:val="044D6E" w:themeColor="text2" w:themeShade="80"/>
      <w:spacing w:val="15"/>
    </w:rPr>
  </w:style>
  <w:style w:type="table" w:styleId="Tabellenraster">
    <w:name w:val="Table Grid"/>
    <w:basedOn w:val="NormaleTabelle"/>
    <w:uiPriority w:val="5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el">
    <w:name w:val="Title"/>
    <w:basedOn w:val="Standard"/>
    <w:link w:val="TitelZch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elZchn">
    <w:name w:val="Titel Zchn"/>
    <w:basedOn w:val="Absatz-Standardschriftart"/>
    <w:link w:val="Ti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tertitel">
    <w:name w:val="Subtitle"/>
    <w:basedOn w:val="Standard"/>
    <w:next w:val="Standard"/>
    <w:link w:val="UntertitelZchn"/>
    <w:uiPriority w:val="11"/>
    <w:semiHidden/>
    <w:unhideWhenUsed/>
    <w:qFormat/>
    <w:rsid w:val="004E1AED"/>
    <w:pPr>
      <w:numPr>
        <w:ilvl w:val="1"/>
      </w:numPr>
      <w:spacing w:after="160"/>
    </w:pPr>
    <w:rPr>
      <w:color w:val="404040" w:themeColor="text1" w:themeTint="E6"/>
    </w:rPr>
  </w:style>
  <w:style w:type="character" w:customStyle="1" w:styleId="UntertitelZchn">
    <w:name w:val="Untertitel Zchn"/>
    <w:basedOn w:val="Absatz-Standardschriftart"/>
    <w:link w:val="Untertitel"/>
    <w:uiPriority w:val="11"/>
    <w:semiHidden/>
    <w:rsid w:val="004E1AED"/>
    <w:rPr>
      <w:color w:val="404040" w:themeColor="text1" w:themeTint="E6"/>
    </w:rPr>
  </w:style>
  <w:style w:type="character" w:styleId="IntensiveHervorhebung">
    <w:name w:val="Intense Emphasis"/>
    <w:basedOn w:val="Absatz-Standardschriftart"/>
    <w:uiPriority w:val="21"/>
    <w:semiHidden/>
    <w:unhideWhenUsed/>
    <w:qFormat/>
    <w:rsid w:val="004E1AED"/>
    <w:rPr>
      <w:i/>
      <w:iCs/>
      <w:color w:val="806000" w:themeColor="accent1" w:themeShade="80"/>
    </w:rPr>
  </w:style>
  <w:style w:type="paragraph" w:styleId="IntensivesZitat">
    <w:name w:val="Intense Quote"/>
    <w:basedOn w:val="Standard"/>
    <w:next w:val="Standard"/>
    <w:link w:val="IntensivesZitatZch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ivesZitatZchn">
    <w:name w:val="Intensives Zitat Zchn"/>
    <w:basedOn w:val="Absatz-Standardschriftart"/>
    <w:link w:val="IntensivesZitat"/>
    <w:uiPriority w:val="30"/>
    <w:semiHidden/>
    <w:rsid w:val="004E1AED"/>
    <w:rPr>
      <w:i/>
      <w:iCs/>
      <w:color w:val="806000" w:themeColor="accent1" w:themeShade="80"/>
    </w:rPr>
  </w:style>
  <w:style w:type="character" w:styleId="IntensiverVerweis">
    <w:name w:val="Intense Reference"/>
    <w:basedOn w:val="Absatz-Standardschriftart"/>
    <w:uiPriority w:val="32"/>
    <w:semiHidden/>
    <w:unhideWhenUsed/>
    <w:qFormat/>
    <w:rsid w:val="004E1AED"/>
    <w:rPr>
      <w:b/>
      <w:bCs/>
      <w:caps w:val="0"/>
      <w:smallCaps/>
      <w:color w:val="806000" w:themeColor="accent1" w:themeShade="80"/>
      <w:spacing w:val="5"/>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caps/>
      <w:color w:val="0673A5" w:themeColor="text2" w:themeShade="BF"/>
      <w:spacing w:val="10"/>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aps/>
      <w:color w:val="0673A5" w:themeColor="text2" w:themeShade="BF"/>
      <w:spacing w:val="10"/>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aps/>
      <w:color w:val="0673A5" w:themeColor="text2" w:themeShade="BF"/>
      <w:spacing w:val="10"/>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caps/>
      <w:color w:val="0673A5" w:themeColor="text2" w:themeShade="BF"/>
      <w:spacing w:val="10"/>
    </w:rPr>
  </w:style>
  <w:style w:type="character" w:customStyle="1" w:styleId="berschrift8Zchn">
    <w:name w:val="Überschrift 8 Zchn"/>
    <w:basedOn w:val="Absatz-Standardschriftart"/>
    <w:link w:val="berschrift8"/>
    <w:uiPriority w:val="9"/>
    <w:semiHidden/>
    <w:rsid w:val="00D47A97"/>
    <w:rPr>
      <w:rFonts w:asciiTheme="majorHAnsi" w:eastAsiaTheme="majorEastAsia" w:hAnsiTheme="majorHAnsi" w:cstheme="majorBidi"/>
      <w:caps/>
      <w:spacing w:val="10"/>
      <w:szCs w:val="18"/>
    </w:rPr>
  </w:style>
  <w:style w:type="character" w:customStyle="1" w:styleId="berschrift9Zchn">
    <w:name w:val="Überschrift 9 Zchn"/>
    <w:basedOn w:val="Absatz-Standardschriftart"/>
    <w:link w:val="berschrift9"/>
    <w:uiPriority w:val="9"/>
    <w:semiHidden/>
    <w:rsid w:val="00D47A97"/>
    <w:rPr>
      <w:rFonts w:asciiTheme="majorHAnsi" w:eastAsiaTheme="majorEastAsia" w:hAnsiTheme="majorHAnsi" w:cstheme="majorBidi"/>
      <w:i/>
      <w:iCs/>
      <w:caps/>
      <w:spacing w:val="10"/>
      <w:szCs w:val="18"/>
    </w:rPr>
  </w:style>
  <w:style w:type="paragraph" w:styleId="Beschriftung">
    <w:name w:val="caption"/>
    <w:basedOn w:val="Standard"/>
    <w:next w:val="Standard"/>
    <w:uiPriority w:val="35"/>
    <w:semiHidden/>
    <w:unhideWhenUsed/>
    <w:qFormat/>
    <w:rsid w:val="00D47A97"/>
    <w:rPr>
      <w:b/>
      <w:bCs/>
      <w:color w:val="0673A5" w:themeColor="text2" w:themeShade="BF"/>
      <w:szCs w:val="16"/>
    </w:rPr>
  </w:style>
  <w:style w:type="paragraph" w:styleId="Inhaltsverzeichnisberschrift">
    <w:name w:val="TOC Heading"/>
    <w:basedOn w:val="berschrift1"/>
    <w:next w:val="Standard"/>
    <w:uiPriority w:val="39"/>
    <w:semiHidden/>
    <w:unhideWhenUsed/>
    <w:qFormat/>
    <w:pPr>
      <w:outlineLvl w:val="9"/>
    </w:pPr>
  </w:style>
  <w:style w:type="paragraph" w:styleId="Sprechblasentext">
    <w:name w:val="Balloon Text"/>
    <w:basedOn w:val="Standard"/>
    <w:link w:val="SprechblasentextZchn"/>
    <w:uiPriority w:val="99"/>
    <w:semiHidden/>
    <w:unhideWhenUsed/>
    <w:rsid w:val="00D47A97"/>
    <w:pPr>
      <w:spacing w:before="0"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47A97"/>
    <w:rPr>
      <w:rFonts w:ascii="Segoe UI" w:hAnsi="Segoe UI" w:cs="Segoe UI"/>
      <w:szCs w:val="18"/>
    </w:rPr>
  </w:style>
  <w:style w:type="paragraph" w:styleId="Textkrper3">
    <w:name w:val="Body Text 3"/>
    <w:basedOn w:val="Standard"/>
    <w:link w:val="Textkrper3Zchn"/>
    <w:uiPriority w:val="99"/>
    <w:semiHidden/>
    <w:unhideWhenUsed/>
    <w:rsid w:val="00D47A97"/>
    <w:pPr>
      <w:spacing w:after="120"/>
    </w:pPr>
    <w:rPr>
      <w:szCs w:val="16"/>
    </w:rPr>
  </w:style>
  <w:style w:type="character" w:customStyle="1" w:styleId="Textkrper3Zchn">
    <w:name w:val="Textkörper 3 Zchn"/>
    <w:basedOn w:val="Absatz-Standardschriftart"/>
    <w:link w:val="Textkrper3"/>
    <w:uiPriority w:val="99"/>
    <w:semiHidden/>
    <w:rsid w:val="00D47A97"/>
    <w:rPr>
      <w:szCs w:val="16"/>
    </w:rPr>
  </w:style>
  <w:style w:type="paragraph" w:styleId="Textkrper-Einzug3">
    <w:name w:val="Body Text Indent 3"/>
    <w:basedOn w:val="Standard"/>
    <w:link w:val="Textkrper-Einzug3Zchn"/>
    <w:uiPriority w:val="99"/>
    <w:semiHidden/>
    <w:unhideWhenUsed/>
    <w:rsid w:val="00D47A9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47A97"/>
    <w:rPr>
      <w:szCs w:val="16"/>
    </w:rPr>
  </w:style>
  <w:style w:type="character" w:styleId="Kommentarzeichen">
    <w:name w:val="annotation reference"/>
    <w:basedOn w:val="Absatz-Standardschriftart"/>
    <w:uiPriority w:val="99"/>
    <w:semiHidden/>
    <w:unhideWhenUsed/>
    <w:rsid w:val="00D47A97"/>
    <w:rPr>
      <w:sz w:val="22"/>
      <w:szCs w:val="16"/>
    </w:rPr>
  </w:style>
  <w:style w:type="paragraph" w:styleId="Kommentartext">
    <w:name w:val="annotation text"/>
    <w:basedOn w:val="Standard"/>
    <w:link w:val="KommentartextZchn"/>
    <w:uiPriority w:val="99"/>
    <w:semiHidden/>
    <w:unhideWhenUsed/>
    <w:rsid w:val="00D47A97"/>
    <w:pPr>
      <w:spacing w:line="240" w:lineRule="auto"/>
    </w:pPr>
    <w:rPr>
      <w:szCs w:val="20"/>
    </w:rPr>
  </w:style>
  <w:style w:type="character" w:customStyle="1" w:styleId="KommentartextZchn">
    <w:name w:val="Kommentartext Zchn"/>
    <w:basedOn w:val="Absatz-Standardschriftart"/>
    <w:link w:val="Kommentartext"/>
    <w:uiPriority w:val="99"/>
    <w:semiHidden/>
    <w:rsid w:val="00D47A97"/>
    <w:rPr>
      <w:szCs w:val="20"/>
    </w:rPr>
  </w:style>
  <w:style w:type="paragraph" w:styleId="Kommentarthema">
    <w:name w:val="annotation subject"/>
    <w:basedOn w:val="Kommentartext"/>
    <w:next w:val="Kommentartext"/>
    <w:link w:val="KommentarthemaZchn"/>
    <w:uiPriority w:val="99"/>
    <w:semiHidden/>
    <w:unhideWhenUsed/>
    <w:rsid w:val="00D47A97"/>
    <w:rPr>
      <w:b/>
      <w:bCs/>
    </w:rPr>
  </w:style>
  <w:style w:type="character" w:customStyle="1" w:styleId="KommentarthemaZchn">
    <w:name w:val="Kommentarthema Zchn"/>
    <w:basedOn w:val="KommentartextZchn"/>
    <w:link w:val="Kommentarthema"/>
    <w:uiPriority w:val="99"/>
    <w:semiHidden/>
    <w:rsid w:val="00D47A97"/>
    <w:rPr>
      <w:b/>
      <w:bCs/>
      <w:szCs w:val="20"/>
    </w:rPr>
  </w:style>
  <w:style w:type="paragraph" w:styleId="Dokumentstruktur">
    <w:name w:val="Document Map"/>
    <w:basedOn w:val="Standard"/>
    <w:link w:val="DokumentstrukturZchn"/>
    <w:uiPriority w:val="99"/>
    <w:semiHidden/>
    <w:unhideWhenUsed/>
    <w:rsid w:val="00D47A97"/>
    <w:pPr>
      <w:spacing w:before="0"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47A97"/>
    <w:rPr>
      <w:rFonts w:ascii="Segoe UI" w:hAnsi="Segoe UI" w:cs="Segoe UI"/>
      <w:szCs w:val="16"/>
    </w:rPr>
  </w:style>
  <w:style w:type="paragraph" w:styleId="Endnotentext">
    <w:name w:val="endnote text"/>
    <w:basedOn w:val="Standard"/>
    <w:link w:val="EndnotentextZchn"/>
    <w:uiPriority w:val="99"/>
    <w:semiHidden/>
    <w:unhideWhenUsed/>
    <w:rsid w:val="00D47A97"/>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D47A97"/>
    <w:rPr>
      <w:szCs w:val="20"/>
    </w:rPr>
  </w:style>
  <w:style w:type="paragraph" w:styleId="Umschlagabsenderadresse">
    <w:name w:val="envelope return"/>
    <w:basedOn w:val="Standard"/>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D47A97"/>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D47A97"/>
    <w:rPr>
      <w:szCs w:val="20"/>
    </w:rPr>
  </w:style>
  <w:style w:type="character" w:styleId="HTMLCode">
    <w:name w:val="HTML Code"/>
    <w:basedOn w:val="Absatz-Standardschriftart"/>
    <w:uiPriority w:val="99"/>
    <w:semiHidden/>
    <w:unhideWhenUsed/>
    <w:rsid w:val="00D47A97"/>
    <w:rPr>
      <w:rFonts w:ascii="Consolas" w:hAnsi="Consolas"/>
      <w:sz w:val="22"/>
      <w:szCs w:val="20"/>
    </w:rPr>
  </w:style>
  <w:style w:type="character" w:styleId="HTMLTastatur">
    <w:name w:val="HTML Keyboard"/>
    <w:basedOn w:val="Absatz-Standardschriftart"/>
    <w:uiPriority w:val="99"/>
    <w:semiHidden/>
    <w:unhideWhenUsed/>
    <w:rsid w:val="00D47A97"/>
    <w:rPr>
      <w:rFonts w:ascii="Consolas" w:hAnsi="Consolas"/>
      <w:sz w:val="22"/>
      <w:szCs w:val="20"/>
    </w:rPr>
  </w:style>
  <w:style w:type="paragraph" w:styleId="HTMLVorformatiert">
    <w:name w:val="HTML Preformatted"/>
    <w:basedOn w:val="Standard"/>
    <w:link w:val="HTMLVorformatiertZchn"/>
    <w:uiPriority w:val="99"/>
    <w:semiHidden/>
    <w:unhideWhenUsed/>
    <w:rsid w:val="00D47A97"/>
    <w:pPr>
      <w:spacing w:before="0"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D47A97"/>
    <w:rPr>
      <w:rFonts w:ascii="Consolas" w:hAnsi="Consolas"/>
      <w:szCs w:val="20"/>
    </w:rPr>
  </w:style>
  <w:style w:type="character" w:styleId="HTMLSchreibmaschine">
    <w:name w:val="HTML Typewriter"/>
    <w:basedOn w:val="Absatz-Standardschriftart"/>
    <w:uiPriority w:val="99"/>
    <w:semiHidden/>
    <w:unhideWhenUsed/>
    <w:rsid w:val="00D47A97"/>
    <w:rPr>
      <w:rFonts w:ascii="Consolas" w:hAnsi="Consolas"/>
      <w:sz w:val="22"/>
      <w:szCs w:val="20"/>
    </w:rPr>
  </w:style>
  <w:style w:type="paragraph" w:styleId="Makrotext">
    <w:name w:val="macro"/>
    <w:link w:val="MakrotextZch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D47A97"/>
    <w:rPr>
      <w:rFonts w:ascii="Consolas" w:hAnsi="Consolas"/>
      <w:szCs w:val="20"/>
    </w:rPr>
  </w:style>
  <w:style w:type="paragraph" w:styleId="NurText">
    <w:name w:val="Plain Text"/>
    <w:basedOn w:val="Standard"/>
    <w:link w:val="NurTextZchn"/>
    <w:uiPriority w:val="99"/>
    <w:semiHidden/>
    <w:unhideWhenUsed/>
    <w:rsid w:val="00D47A97"/>
    <w:pPr>
      <w:spacing w:before="0"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D47A97"/>
    <w:rPr>
      <w:rFonts w:ascii="Consolas" w:hAnsi="Consolas"/>
      <w:szCs w:val="21"/>
    </w:rPr>
  </w:style>
  <w:style w:type="paragraph" w:styleId="Blocktext">
    <w:name w:val="Block Text"/>
    <w:basedOn w:val="Standard"/>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tzhaltertext">
    <w:name w:val="Placeholder Text"/>
    <w:basedOn w:val="Absatz-Standardschriftart"/>
    <w:uiPriority w:val="99"/>
    <w:semiHidden/>
    <w:rsid w:val="00A1310C"/>
    <w:rPr>
      <w:color w:val="3C3C3C" w:themeColor="background2" w:themeShade="40"/>
    </w:rPr>
  </w:style>
  <w:style w:type="paragraph" w:styleId="Kopfzeile">
    <w:name w:val="header"/>
    <w:basedOn w:val="Standard"/>
    <w:link w:val="KopfzeileZchn"/>
    <w:uiPriority w:val="99"/>
    <w:unhideWhenUsed/>
    <w:rsid w:val="004E1AED"/>
    <w:pPr>
      <w:spacing w:before="0" w:after="0" w:line="240" w:lineRule="auto"/>
    </w:pPr>
  </w:style>
  <w:style w:type="character" w:customStyle="1" w:styleId="KopfzeileZchn">
    <w:name w:val="Kopfzeile Zchn"/>
    <w:basedOn w:val="Absatz-Standardschriftart"/>
    <w:link w:val="Kopfzeile"/>
    <w:uiPriority w:val="99"/>
    <w:rsid w:val="004E1AED"/>
  </w:style>
  <w:style w:type="paragraph" w:styleId="Fuzeile">
    <w:name w:val="footer"/>
    <w:basedOn w:val="Standard"/>
    <w:link w:val="FuzeileZchn"/>
    <w:uiPriority w:val="99"/>
    <w:unhideWhenUsed/>
    <w:rsid w:val="004E1AED"/>
    <w:pPr>
      <w:spacing w:before="0" w:after="0" w:line="240" w:lineRule="auto"/>
    </w:pPr>
  </w:style>
  <w:style w:type="character" w:customStyle="1" w:styleId="FuzeileZchn">
    <w:name w:val="Fußzeile Zchn"/>
    <w:basedOn w:val="Absatz-Standardschriftart"/>
    <w:link w:val="Fuzeile"/>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la.gyori\AppData\Roaming\Microsoft\Templates\Geb&#228;ndertes%20Design%20(le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DE56A77-DD36-4F22-BF6A-8756B9F1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Gebändertes Design (leer)</Template>
  <TotalTime>0</TotalTime>
  <Pages>2</Pages>
  <Words>423</Words>
  <Characters>2417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Gyori, Gabriella</cp:lastModifiedBy>
  <cp:revision>7</cp:revision>
  <dcterms:created xsi:type="dcterms:W3CDTF">2020-09-01T13:28:00Z</dcterms:created>
  <dcterms:modified xsi:type="dcterms:W3CDTF">2020-11-03T17:03:00Z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