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A6F4" w14:textId="77777777" w:rsidR="004E1AED" w:rsidRPr="004E1AED" w:rsidRDefault="004C7E5F" w:rsidP="004E1AED">
      <w:pPr>
        <w:pStyle w:val="Titel"/>
      </w:pPr>
      <w:r>
        <w:t xml:space="preserve">Anhang V. </w:t>
      </w:r>
    </w:p>
    <w:p w14:paraId="7D889D21" w14:textId="1FEE6D11" w:rsidR="00194DF6" w:rsidRDefault="004C7E5F">
      <w:pPr>
        <w:pStyle w:val="berschrift1"/>
      </w:pPr>
      <w:r>
        <w:t>verpflichtungserklärung unterauftragnehmern</w:t>
      </w:r>
    </w:p>
    <w:p w14:paraId="69685A9B" w14:textId="77777777" w:rsidR="00A81E30" w:rsidRDefault="00BB71C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Die Erklärung ist nach einer gesonderten Aufforderung durch die Vergabestelle abzugeben. </w:t>
      </w:r>
    </w:p>
    <w:p w14:paraId="0A2EC1AD" w14:textId="2C724988" w:rsidR="004C7E5F" w:rsidRPr="004C7E5F" w:rsidRDefault="00A81E30" w:rsidP="004C7E5F">
      <w:pPr>
        <w:rPr>
          <w:b/>
          <w:bCs/>
        </w:rPr>
      </w:pPr>
      <w:r>
        <w:rPr>
          <w:b/>
          <w:bCs/>
        </w:rPr>
        <w:t>1</w:t>
      </w:r>
      <w:r w:rsidR="004C7E5F" w:rsidRPr="004C7E5F">
        <w:rPr>
          <w:b/>
          <w:bCs/>
        </w:rPr>
        <w:t xml:space="preserve">. </w:t>
      </w:r>
      <w:r w:rsidR="004C7E5F">
        <w:rPr>
          <w:b/>
          <w:bCs/>
        </w:rPr>
        <w:t>Verpflichtungse</w:t>
      </w:r>
      <w:r w:rsidR="004C7E5F" w:rsidRPr="004C7E5F">
        <w:rPr>
          <w:b/>
          <w:bCs/>
        </w:rPr>
        <w:t>rklärung Unterauftragnehmern</w:t>
      </w:r>
    </w:p>
    <w:p w14:paraId="2FC38BE6" w14:textId="2D2687EE" w:rsidR="004C7E5F" w:rsidRDefault="00B44EB9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 xml:space="preserve">Name </w:t>
      </w:r>
      <w:r>
        <w:rPr>
          <w:color w:val="2C2C2C" w:themeColor="text1"/>
        </w:rPr>
        <w:t>des Unterauftragnehmers</w:t>
      </w:r>
      <w:r>
        <w:rPr>
          <w:color w:val="2C2C2C" w:themeColor="text1"/>
        </w:rPr>
        <w:t xml:space="preserve">: </w:t>
      </w:r>
      <w:r w:rsidR="004C7E5F"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7E5F">
        <w:rPr>
          <w:color w:val="2C2C2C" w:themeColor="text1"/>
        </w:rPr>
        <w:instrText xml:space="preserve"> FORMTEXT </w:instrText>
      </w:r>
      <w:r w:rsidR="004C7E5F">
        <w:rPr>
          <w:color w:val="2C2C2C" w:themeColor="text1"/>
        </w:rPr>
      </w:r>
      <w:r w:rsidR="004C7E5F">
        <w:rPr>
          <w:color w:val="2C2C2C" w:themeColor="text1"/>
        </w:rPr>
        <w:fldChar w:fldCharType="separate"/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color w:val="2C2C2C" w:themeColor="text1"/>
        </w:rPr>
        <w:fldChar w:fldCharType="end"/>
      </w:r>
    </w:p>
    <w:p w14:paraId="7BDAD2CA" w14:textId="116323AE" w:rsidR="004C7E5F" w:rsidRDefault="00B44EB9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 xml:space="preserve">Anschrift </w:t>
      </w:r>
      <w:r>
        <w:rPr>
          <w:color w:val="2C2C2C" w:themeColor="text1"/>
        </w:rPr>
        <w:t>des Unterauftragnehmers</w:t>
      </w:r>
      <w:r>
        <w:rPr>
          <w:color w:val="2C2C2C" w:themeColor="text1"/>
        </w:rPr>
        <w:t xml:space="preserve">: </w:t>
      </w:r>
      <w:r w:rsidR="004C7E5F"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7E5F">
        <w:rPr>
          <w:color w:val="2C2C2C" w:themeColor="text1"/>
        </w:rPr>
        <w:instrText xml:space="preserve"> FORMTEXT </w:instrText>
      </w:r>
      <w:r w:rsidR="004C7E5F">
        <w:rPr>
          <w:color w:val="2C2C2C" w:themeColor="text1"/>
        </w:rPr>
      </w:r>
      <w:r w:rsidR="004C7E5F">
        <w:rPr>
          <w:color w:val="2C2C2C" w:themeColor="text1"/>
        </w:rPr>
        <w:fldChar w:fldCharType="separate"/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color w:val="2C2C2C" w:themeColor="text1"/>
        </w:rPr>
        <w:fldChar w:fldCharType="end"/>
      </w:r>
    </w:p>
    <w:p w14:paraId="14D5803A" w14:textId="3A399153" w:rsidR="004C7E5F" w:rsidRDefault="004C7E5F" w:rsidP="004C7E5F">
      <w:pPr>
        <w:ind w:left="2880" w:hanging="2880"/>
        <w:rPr>
          <w:color w:val="2C2C2C" w:themeColor="text1"/>
        </w:rPr>
      </w:pPr>
    </w:p>
    <w:p w14:paraId="5DA4F9D3" w14:textId="77777777" w:rsidR="0057005F" w:rsidRPr="0057005F" w:rsidRDefault="0057005F" w:rsidP="0057005F">
      <w:r>
        <w:t>Ich verpflichte mich / Wir verpflichten uns, im Falle der Auftragserteilung an den o.g. Bieter diesem die Mittel und Kapazitäten meines/unseres Unternehmens für die folgende Leistung zur Verfügung zu stellen.</w:t>
      </w:r>
    </w:p>
    <w:p w14:paraId="1D10FBCE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2F98D3BF" w14:textId="77777777" w:rsidR="004C7E5F" w:rsidRDefault="005700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0"/>
      <w:r>
        <w:rPr>
          <w:color w:val="2C2C2C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1"/>
      <w:r>
        <w:rPr>
          <w:color w:val="2C2C2C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2"/>
    </w:p>
    <w:p w14:paraId="15000BEC" w14:textId="77777777" w:rsidR="0057005F" w:rsidRPr="00DB1C94" w:rsidRDefault="0057005F" w:rsidP="004C7E5F">
      <w:pPr>
        <w:ind w:left="2880" w:hanging="2880"/>
        <w:rPr>
          <w:b/>
          <w:bCs/>
          <w:color w:val="2C2C2C" w:themeColor="text1"/>
        </w:rPr>
      </w:pPr>
      <w:r w:rsidRPr="00DB1C94">
        <w:rPr>
          <w:b/>
          <w:bCs/>
          <w:color w:val="2C2C2C" w:themeColor="text1"/>
        </w:rPr>
        <w:t>Beschreibung der Leistung</w:t>
      </w:r>
      <w:bookmarkStart w:id="3" w:name="_GoBack"/>
      <w:bookmarkEnd w:id="3"/>
    </w:p>
    <w:p w14:paraId="3DD625CA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5B74940B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226045C9" w14:textId="77777777" w:rsidR="0057005F" w:rsidRPr="004C7E5F" w:rsidRDefault="0057005F" w:rsidP="0057005F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6261F70D" w14:textId="77777777" w:rsidR="0057005F" w:rsidRDefault="0057005F" w:rsidP="0057005F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  <w:t xml:space="preserve">Unterauftragnehmer </w:t>
      </w:r>
      <w:r w:rsidRPr="004C7E5F">
        <w:rPr>
          <w:color w:val="2C2C2C" w:themeColor="text1"/>
          <w:sz w:val="16"/>
          <w:szCs w:val="16"/>
        </w:rPr>
        <w:t>(</w:t>
      </w:r>
      <w:r w:rsidRPr="004C7E5F">
        <w:rPr>
          <w:sz w:val="16"/>
          <w:szCs w:val="16"/>
        </w:rPr>
        <w:t>mindestens Textform: Firma und Name der natürlichen Person, die die Erklärung abgibt, in lesbarer Form (möglich auch fortgeschrittene oder qualifizierte elektronische Signatur)</w:t>
      </w:r>
    </w:p>
    <w:p w14:paraId="634F8F0D" w14:textId="77777777" w:rsidR="0057005F" w:rsidRPr="004C7E5F" w:rsidRDefault="0057005F" w:rsidP="004C7E5F">
      <w:pPr>
        <w:ind w:left="2880" w:hanging="2880"/>
        <w:rPr>
          <w:color w:val="2C2C2C" w:themeColor="text1"/>
        </w:rPr>
      </w:pPr>
    </w:p>
    <w:sectPr w:rsidR="0057005F" w:rsidRPr="004C7E5F" w:rsidSect="004E1AED"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96BE" w14:textId="77777777" w:rsidR="000420E7" w:rsidRDefault="000420E7">
      <w:pPr>
        <w:spacing w:after="0" w:line="240" w:lineRule="auto"/>
      </w:pPr>
      <w:r>
        <w:separator/>
      </w:r>
    </w:p>
  </w:endnote>
  <w:endnote w:type="continuationSeparator" w:id="0">
    <w:p w14:paraId="08AFC8EC" w14:textId="77777777" w:rsidR="000420E7" w:rsidRDefault="000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BC8DD" w14:textId="77777777" w:rsidR="004C7E5F" w:rsidRDefault="004C7E5F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1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6590" w14:textId="77777777" w:rsidR="000420E7" w:rsidRDefault="000420E7">
      <w:pPr>
        <w:spacing w:after="0" w:line="240" w:lineRule="auto"/>
      </w:pPr>
      <w:r>
        <w:separator/>
      </w:r>
    </w:p>
  </w:footnote>
  <w:footnote w:type="continuationSeparator" w:id="0">
    <w:p w14:paraId="118806E1" w14:textId="77777777" w:rsidR="000420E7" w:rsidRDefault="000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9A31" w14:textId="77777777" w:rsidR="007813C7" w:rsidRPr="009F6845" w:rsidRDefault="007813C7" w:rsidP="007813C7">
    <w:pPr>
      <w:pStyle w:val="Kopfzeile"/>
      <w:jc w:val="right"/>
      <w:rPr>
        <w:sz w:val="16"/>
        <w:szCs w:val="16"/>
      </w:rPr>
    </w:pPr>
    <w:r w:rsidRPr="009F6845">
      <w:rPr>
        <w:b/>
        <w:bCs/>
        <w:sz w:val="16"/>
        <w:szCs w:val="16"/>
      </w:rPr>
      <w:t>Auftragsvergabe</w:t>
    </w:r>
    <w:r w:rsidRPr="009F6845">
      <w:rPr>
        <w:sz w:val="16"/>
        <w:szCs w:val="16"/>
      </w:rPr>
      <w:t xml:space="preserve"> </w:t>
    </w:r>
    <w:r w:rsidRPr="009F6845">
      <w:rPr>
        <w:sz w:val="16"/>
        <w:szCs w:val="16"/>
      </w:rPr>
      <w:br/>
      <w:t xml:space="preserve">Pflege- und Entwicklungsplan (PEPL) für das Naturschutzgrossprojekt „Krautsand“ </w:t>
    </w:r>
  </w:p>
  <w:p w14:paraId="0F4A4823" w14:textId="77777777" w:rsidR="007813C7" w:rsidRPr="009F6845" w:rsidRDefault="007813C7" w:rsidP="007813C7">
    <w:pPr>
      <w:pStyle w:val="Kopfzeile"/>
      <w:jc w:val="right"/>
      <w:rPr>
        <w:sz w:val="16"/>
        <w:szCs w:val="16"/>
      </w:rPr>
    </w:pPr>
    <w:r w:rsidRPr="009F6845">
      <w:rPr>
        <w:sz w:val="16"/>
        <w:szCs w:val="16"/>
      </w:rPr>
      <w:t>Vergabestelle: WWF Deutschland</w:t>
    </w:r>
  </w:p>
  <w:p w14:paraId="2FBE1459" w14:textId="77777777" w:rsidR="007813C7" w:rsidRDefault="00781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F"/>
    <w:rsid w:val="000420E7"/>
    <w:rsid w:val="00194DF6"/>
    <w:rsid w:val="00435F8F"/>
    <w:rsid w:val="004C7E5F"/>
    <w:rsid w:val="004E1AED"/>
    <w:rsid w:val="005007BD"/>
    <w:rsid w:val="0057005F"/>
    <w:rsid w:val="005C12A5"/>
    <w:rsid w:val="007813C7"/>
    <w:rsid w:val="00A1310C"/>
    <w:rsid w:val="00A81E30"/>
    <w:rsid w:val="00B44EB9"/>
    <w:rsid w:val="00BB71CC"/>
    <w:rsid w:val="00C60B62"/>
    <w:rsid w:val="00D47A97"/>
    <w:rsid w:val="00D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F23"/>
  <w15:docId w15:val="{BE479E16-8F11-47CA-AB7E-5B8ADD0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.gyori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75CF4-D063-4C97-AA3A-6436104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Gyori, Gabriella</cp:lastModifiedBy>
  <cp:revision>5</cp:revision>
  <dcterms:created xsi:type="dcterms:W3CDTF">2020-09-02T09:25:00Z</dcterms:created>
  <dcterms:modified xsi:type="dcterms:W3CDTF">2020-11-03T10:42:00Z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