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E3A6F4" w14:textId="77777777" w:rsidR="004E1AED" w:rsidRPr="004E1AED" w:rsidRDefault="004C7E5F" w:rsidP="004E1AED">
      <w:pPr>
        <w:pStyle w:val="Titel"/>
      </w:pPr>
      <w:r>
        <w:t xml:space="preserve">Anhang V. </w:t>
      </w:r>
    </w:p>
    <w:p w14:paraId="7D889D21" w14:textId="1FEE6D11" w:rsidR="00194DF6" w:rsidRDefault="004C7E5F">
      <w:pPr>
        <w:pStyle w:val="berschrift1"/>
      </w:pPr>
      <w:r>
        <w:t>verpflichtungserklärung unterauftragnehmern</w:t>
      </w:r>
    </w:p>
    <w:p w14:paraId="69685A9B" w14:textId="77777777" w:rsidR="00A81E30" w:rsidRDefault="00BB71CC">
      <w:pPr>
        <w:rPr>
          <w:b/>
          <w:bCs/>
          <w:color w:val="FF0000"/>
        </w:rPr>
      </w:pPr>
      <w:r>
        <w:rPr>
          <w:b/>
          <w:bCs/>
          <w:color w:val="FF0000"/>
        </w:rPr>
        <w:t xml:space="preserve">Die Erklärung ist nach einer gesonderten Aufforderung durch die Vergabestelle abzugeben. </w:t>
      </w:r>
    </w:p>
    <w:p w14:paraId="0A2EC1AD" w14:textId="2C724988" w:rsidR="004C7E5F" w:rsidRPr="004C7E5F" w:rsidRDefault="00A81E30" w:rsidP="004C7E5F">
      <w:pPr>
        <w:rPr>
          <w:b/>
          <w:bCs/>
        </w:rPr>
      </w:pPr>
      <w:r>
        <w:rPr>
          <w:b/>
          <w:bCs/>
        </w:rPr>
        <w:t>1</w:t>
      </w:r>
      <w:r w:rsidR="004C7E5F" w:rsidRPr="004C7E5F">
        <w:rPr>
          <w:b/>
          <w:bCs/>
        </w:rPr>
        <w:t xml:space="preserve">. </w:t>
      </w:r>
      <w:r w:rsidR="004C7E5F">
        <w:rPr>
          <w:b/>
          <w:bCs/>
        </w:rPr>
        <w:t>Verpflichtungse</w:t>
      </w:r>
      <w:r w:rsidR="004C7E5F" w:rsidRPr="004C7E5F">
        <w:rPr>
          <w:b/>
          <w:bCs/>
        </w:rPr>
        <w:t>rklärung Unterauftragnehmern</w:t>
      </w:r>
    </w:p>
    <w:p w14:paraId="2FC38BE6" w14:textId="2D2687EE" w:rsidR="004C7E5F" w:rsidRDefault="00B44EB9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 xml:space="preserve">Name des Unterauftragnehmers: </w:t>
      </w:r>
      <w:r w:rsidR="004C7E5F">
        <w:rPr>
          <w:color w:val="2C2C2C" w:themeColor="text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4C7E5F">
        <w:rPr>
          <w:color w:val="2C2C2C" w:themeColor="text1"/>
        </w:rPr>
        <w:instrText xml:space="preserve"> FORMTEXT </w:instrText>
      </w:r>
      <w:r w:rsidR="004C7E5F">
        <w:rPr>
          <w:color w:val="2C2C2C" w:themeColor="text1"/>
        </w:rPr>
      </w:r>
      <w:r w:rsidR="004C7E5F">
        <w:rPr>
          <w:color w:val="2C2C2C" w:themeColor="text1"/>
        </w:rPr>
        <w:fldChar w:fldCharType="separate"/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color w:val="2C2C2C" w:themeColor="text1"/>
        </w:rPr>
        <w:fldChar w:fldCharType="end"/>
      </w:r>
    </w:p>
    <w:p w14:paraId="7BDAD2CA" w14:textId="116323AE" w:rsidR="004C7E5F" w:rsidRDefault="00B44EB9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t xml:space="preserve">Anschrift des Unterauftragnehmers: </w:t>
      </w:r>
      <w:r w:rsidR="004C7E5F">
        <w:rPr>
          <w:color w:val="2C2C2C" w:themeColor="text1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4C7E5F">
        <w:rPr>
          <w:color w:val="2C2C2C" w:themeColor="text1"/>
        </w:rPr>
        <w:instrText xml:space="preserve"> FORMTEXT </w:instrText>
      </w:r>
      <w:r w:rsidR="004C7E5F">
        <w:rPr>
          <w:color w:val="2C2C2C" w:themeColor="text1"/>
        </w:rPr>
      </w:r>
      <w:r w:rsidR="004C7E5F">
        <w:rPr>
          <w:color w:val="2C2C2C" w:themeColor="text1"/>
        </w:rPr>
        <w:fldChar w:fldCharType="separate"/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noProof/>
          <w:color w:val="2C2C2C" w:themeColor="text1"/>
        </w:rPr>
        <w:t> </w:t>
      </w:r>
      <w:r w:rsidR="004C7E5F">
        <w:rPr>
          <w:color w:val="2C2C2C" w:themeColor="text1"/>
        </w:rPr>
        <w:fldChar w:fldCharType="end"/>
      </w:r>
    </w:p>
    <w:p w14:paraId="14D5803A" w14:textId="3A399153" w:rsidR="004C7E5F" w:rsidRDefault="004C7E5F" w:rsidP="004C7E5F">
      <w:pPr>
        <w:ind w:left="2880" w:hanging="2880"/>
        <w:rPr>
          <w:color w:val="2C2C2C" w:themeColor="text1"/>
        </w:rPr>
      </w:pPr>
    </w:p>
    <w:p w14:paraId="5DA4F9D3" w14:textId="77777777" w:rsidR="0057005F" w:rsidRPr="0057005F" w:rsidRDefault="0057005F" w:rsidP="0057005F">
      <w:r>
        <w:t>Ich verpflichte mich / Wir verpflichten uns, im Falle der Auftragserteilung an den o.g. Bieter diesem die Mittel und Kapazitäten meines/unseres Unternehmens für die folgende Leistung zur Verfügung zu stellen.</w:t>
      </w:r>
    </w:p>
    <w:p w14:paraId="1D10FBCE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2F98D3BF" w14:textId="77777777" w:rsidR="004C7E5F" w:rsidRDefault="0057005F" w:rsidP="004C7E5F">
      <w:pPr>
        <w:ind w:left="2880" w:hanging="288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0"/>
      <w:r>
        <w:rPr>
          <w:color w:val="2C2C2C" w:themeColor="text1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1"/>
      <w:r>
        <w:rPr>
          <w:color w:val="2C2C2C" w:themeColor="text1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End w:id="2"/>
    </w:p>
    <w:p w14:paraId="15000BEC" w14:textId="77777777" w:rsidR="0057005F" w:rsidRPr="00DB1C94" w:rsidRDefault="0057005F" w:rsidP="004C7E5F">
      <w:pPr>
        <w:ind w:left="2880" w:hanging="2880"/>
        <w:rPr>
          <w:b/>
          <w:bCs/>
          <w:color w:val="2C2C2C" w:themeColor="text1"/>
        </w:rPr>
      </w:pPr>
      <w:r w:rsidRPr="00DB1C94">
        <w:rPr>
          <w:b/>
          <w:bCs/>
          <w:color w:val="2C2C2C" w:themeColor="text1"/>
        </w:rPr>
        <w:t>Beschreibung der Leistung</w:t>
      </w:r>
    </w:p>
    <w:p w14:paraId="3DD625CA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5B74940B" w14:textId="77777777" w:rsidR="0057005F" w:rsidRDefault="0057005F" w:rsidP="004C7E5F">
      <w:pPr>
        <w:ind w:left="2880" w:hanging="2880"/>
        <w:rPr>
          <w:color w:val="2C2C2C" w:themeColor="text1"/>
        </w:rPr>
      </w:pPr>
    </w:p>
    <w:p w14:paraId="248AC7C7" w14:textId="77777777" w:rsidR="00C21B14" w:rsidRDefault="0057005F" w:rsidP="0057005F">
      <w:pPr>
        <w:rPr>
          <w:color w:val="2C2C2C" w:themeColor="text1"/>
        </w:rPr>
      </w:pPr>
      <w:r w:rsidRPr="004C7E5F">
        <w:rPr>
          <w:color w:val="2C2C2C" w:themeColor="text1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 w:rsidRPr="004C7E5F">
        <w:rPr>
          <w:color w:val="2C2C2C" w:themeColor="text1"/>
        </w:rPr>
        <w:t xml:space="preserve">, </w:t>
      </w:r>
      <w:r w:rsidRPr="004C7E5F">
        <w:rPr>
          <w:color w:val="2C2C2C" w:themeColor="text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C7E5F">
        <w:rPr>
          <w:color w:val="2C2C2C" w:themeColor="text1"/>
        </w:rPr>
        <w:instrText xml:space="preserve"> FORMTEXT </w:instrText>
      </w:r>
      <w:r w:rsidRPr="004C7E5F">
        <w:rPr>
          <w:color w:val="2C2C2C" w:themeColor="text1"/>
        </w:rPr>
      </w:r>
      <w:r w:rsidRPr="004C7E5F">
        <w:rPr>
          <w:color w:val="2C2C2C" w:themeColor="text1"/>
        </w:rPr>
        <w:fldChar w:fldCharType="separate"/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noProof/>
          <w:color w:val="2C2C2C" w:themeColor="text1"/>
        </w:rPr>
        <w:t> </w:t>
      </w:r>
      <w:r w:rsidRPr="004C7E5F">
        <w:rPr>
          <w:color w:val="2C2C2C" w:themeColor="text1"/>
        </w:rPr>
        <w:fldChar w:fldCharType="end"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r w:rsidR="00C21B14">
        <w:rPr>
          <w:color w:val="2C2C2C" w:themeColor="text1"/>
        </w:rPr>
        <w:t xml:space="preserve"> </w:t>
      </w:r>
    </w:p>
    <w:p w14:paraId="226045C9" w14:textId="2996BA77" w:rsidR="0057005F" w:rsidRPr="004C7E5F" w:rsidRDefault="00C21B14" w:rsidP="00C21B14">
      <w:pPr>
        <w:ind w:left="2160" w:firstLine="720"/>
        <w:rPr>
          <w:color w:val="2C2C2C" w:themeColor="text1"/>
        </w:rPr>
      </w:pP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tab/>
      </w:r>
      <w:r>
        <w:rPr>
          <w:color w:val="2C2C2C" w:themeColor="text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color w:val="2C2C2C" w:themeColor="text1"/>
        </w:rPr>
        <w:instrText xml:space="preserve"> FORMTEXT </w:instrText>
      </w:r>
      <w:r>
        <w:rPr>
          <w:color w:val="2C2C2C" w:themeColor="text1"/>
        </w:rPr>
      </w:r>
      <w:r>
        <w:rPr>
          <w:color w:val="2C2C2C" w:themeColor="text1"/>
        </w:rPr>
        <w:fldChar w:fldCharType="separate"/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noProof/>
          <w:color w:val="2C2C2C" w:themeColor="text1"/>
        </w:rPr>
        <w:t> </w:t>
      </w:r>
      <w:r>
        <w:rPr>
          <w:color w:val="2C2C2C" w:themeColor="text1"/>
        </w:rPr>
        <w:fldChar w:fldCharType="end"/>
      </w:r>
      <w:bookmarkStart w:id="3" w:name="_GoBack"/>
      <w:bookmarkEnd w:id="3"/>
    </w:p>
    <w:p w14:paraId="6261F70D" w14:textId="1A0FC36F" w:rsidR="0057005F" w:rsidRDefault="0057005F" w:rsidP="0057005F">
      <w:pPr>
        <w:ind w:left="2880" w:hanging="2880"/>
        <w:rPr>
          <w:sz w:val="16"/>
          <w:szCs w:val="16"/>
        </w:rPr>
      </w:pPr>
      <w:r w:rsidRPr="004C7E5F">
        <w:rPr>
          <w:color w:val="2C2C2C" w:themeColor="text1"/>
        </w:rPr>
        <w:t xml:space="preserve">Ort, Datum </w:t>
      </w:r>
      <w:r>
        <w:rPr>
          <w:color w:val="2C2C2C" w:themeColor="text1"/>
        </w:rPr>
        <w:tab/>
        <w:t xml:space="preserve">Unterauftragnehmer </w:t>
      </w:r>
      <w:r w:rsidRPr="004C7E5F">
        <w:rPr>
          <w:color w:val="2C2C2C" w:themeColor="text1"/>
          <w:sz w:val="16"/>
          <w:szCs w:val="16"/>
        </w:rPr>
        <w:t>(</w:t>
      </w:r>
      <w:r w:rsidRPr="004C7E5F">
        <w:rPr>
          <w:sz w:val="16"/>
          <w:szCs w:val="16"/>
        </w:rPr>
        <w:t>Firm</w:t>
      </w:r>
      <w:r w:rsidR="00C21B14">
        <w:rPr>
          <w:sz w:val="16"/>
          <w:szCs w:val="16"/>
        </w:rPr>
        <w:t>enname</w:t>
      </w:r>
      <w:r w:rsidRPr="004C7E5F">
        <w:rPr>
          <w:sz w:val="16"/>
          <w:szCs w:val="16"/>
        </w:rPr>
        <w:t xml:space="preserve"> und Name der natürlichen Person, die die Erklärung abgibt, in lesbarer Form </w:t>
      </w:r>
      <w:r w:rsidR="00C21B14">
        <w:rPr>
          <w:sz w:val="16"/>
          <w:szCs w:val="16"/>
        </w:rPr>
        <w:t xml:space="preserve">und originaler Unterschrift </w:t>
      </w:r>
    </w:p>
    <w:p w14:paraId="634F8F0D" w14:textId="77777777" w:rsidR="0057005F" w:rsidRPr="004C7E5F" w:rsidRDefault="0057005F" w:rsidP="004C7E5F">
      <w:pPr>
        <w:ind w:left="2880" w:hanging="2880"/>
        <w:rPr>
          <w:color w:val="2C2C2C" w:themeColor="text1"/>
        </w:rPr>
      </w:pPr>
    </w:p>
    <w:sectPr w:rsidR="0057005F" w:rsidRPr="004C7E5F" w:rsidSect="004E1AED">
      <w:footerReference w:type="default" r:id="rId11"/>
      <w:headerReference w:type="first" r:id="rId12"/>
      <w:pgSz w:w="11907" w:h="16839" w:code="9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C96BE" w14:textId="77777777" w:rsidR="000420E7" w:rsidRDefault="000420E7">
      <w:pPr>
        <w:spacing w:after="0" w:line="240" w:lineRule="auto"/>
      </w:pPr>
      <w:r>
        <w:separator/>
      </w:r>
    </w:p>
  </w:endnote>
  <w:endnote w:type="continuationSeparator" w:id="0">
    <w:p w14:paraId="08AFC8EC" w14:textId="77777777" w:rsidR="000420E7" w:rsidRDefault="000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0BC8DD" w14:textId="77777777" w:rsidR="004C7E5F" w:rsidRDefault="004C7E5F">
        <w:pPr>
          <w:pStyle w:val="Fuzeile"/>
        </w:pPr>
        <w:r>
          <w:rPr>
            <w:lang w:bidi="de-DE"/>
          </w:rPr>
          <w:fldChar w:fldCharType="begin"/>
        </w:r>
        <w:r>
          <w:rPr>
            <w:lang w:bidi="de-DE"/>
          </w:rPr>
          <w:instrText xml:space="preserve"> PAGE   \* MERGEFORMAT </w:instrText>
        </w:r>
        <w:r>
          <w:rPr>
            <w:lang w:bidi="de-DE"/>
          </w:rPr>
          <w:fldChar w:fldCharType="separate"/>
        </w:r>
        <w:r>
          <w:rPr>
            <w:noProof/>
            <w:lang w:bidi="de-DE"/>
          </w:rPr>
          <w:t>1</w:t>
        </w:r>
        <w:r>
          <w:rPr>
            <w:noProof/>
            <w:lang w:bidi="de-D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F6590" w14:textId="77777777" w:rsidR="000420E7" w:rsidRDefault="000420E7">
      <w:pPr>
        <w:spacing w:after="0" w:line="240" w:lineRule="auto"/>
      </w:pPr>
      <w:r>
        <w:separator/>
      </w:r>
    </w:p>
  </w:footnote>
  <w:footnote w:type="continuationSeparator" w:id="0">
    <w:p w14:paraId="118806E1" w14:textId="77777777" w:rsidR="000420E7" w:rsidRDefault="000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A6083" w14:textId="77777777" w:rsidR="00C21B14" w:rsidRPr="00C21B14" w:rsidRDefault="00C21B14" w:rsidP="00C21B14">
    <w:pPr>
      <w:pStyle w:val="Kopfzeile"/>
      <w:jc w:val="right"/>
      <w:rPr>
        <w:b/>
        <w:bCs/>
        <w:sz w:val="16"/>
        <w:szCs w:val="16"/>
      </w:rPr>
    </w:pPr>
    <w:r w:rsidRPr="00C21B14">
      <w:rPr>
        <w:b/>
        <w:bCs/>
        <w:sz w:val="16"/>
        <w:szCs w:val="16"/>
      </w:rPr>
      <w:t>Auftragsvergabe für ein „Wasserbauliches Vorplanungskonzept“ für die Entwicklung von Renaturierungsmaßnahmen im Rahmen des Naturschutzgroßprojektes „Krautsand“</w:t>
    </w:r>
  </w:p>
  <w:p w14:paraId="2FBE1459" w14:textId="77777777" w:rsidR="007813C7" w:rsidRDefault="007813C7" w:rsidP="00C21B14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 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5F"/>
    <w:rsid w:val="000420E7"/>
    <w:rsid w:val="00194DF6"/>
    <w:rsid w:val="00435F8F"/>
    <w:rsid w:val="004C7E5F"/>
    <w:rsid w:val="004E1AED"/>
    <w:rsid w:val="005007BD"/>
    <w:rsid w:val="0057005F"/>
    <w:rsid w:val="005C12A5"/>
    <w:rsid w:val="007813C7"/>
    <w:rsid w:val="00A1310C"/>
    <w:rsid w:val="00A81E30"/>
    <w:rsid w:val="00B44EB9"/>
    <w:rsid w:val="00BB71CC"/>
    <w:rsid w:val="00C21B14"/>
    <w:rsid w:val="00C60B62"/>
    <w:rsid w:val="00CD1765"/>
    <w:rsid w:val="00D47A97"/>
    <w:rsid w:val="00DB1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C4F23"/>
  <w15:docId w15:val="{BE479E16-8F11-47CA-AB7E-5B8ADD040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E1AED"/>
  </w:style>
  <w:style w:type="paragraph" w:styleId="berschrift1">
    <w:name w:val="heading 1"/>
    <w:basedOn w:val="Standard"/>
    <w:next w:val="Standard"/>
    <w:link w:val="berschrift1Zchn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el">
    <w:name w:val="Title"/>
    <w:basedOn w:val="Standard"/>
    <w:link w:val="TitelZchn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UntertitelZchn">
    <w:name w:val="Untertitel Zchn"/>
    <w:basedOn w:val="Absatz-Standardschriftart"/>
    <w:link w:val="Untertitel"/>
    <w:uiPriority w:val="11"/>
    <w:semiHidden/>
    <w:rsid w:val="004E1AED"/>
    <w:rPr>
      <w:color w:val="404040" w:themeColor="text1" w:themeTint="E6"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4E1AED"/>
    <w:rPr>
      <w:i/>
      <w:iCs/>
      <w:color w:val="806000" w:themeColor="accent1" w:themeShade="80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7A97"/>
    <w:rPr>
      <w:rFonts w:ascii="Segoe UI" w:hAnsi="Segoe UI" w:cs="Segoe UI"/>
      <w:szCs w:val="18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47A97"/>
    <w:rPr>
      <w:szCs w:val="16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47A97"/>
    <w:rPr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7A97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7A97"/>
    <w:rPr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7A9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7A97"/>
    <w:rPr>
      <w:b/>
      <w:bCs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D47A97"/>
    <w:rPr>
      <w:rFonts w:ascii="Segoe UI" w:hAnsi="Segoe UI" w:cs="Segoe UI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D47A97"/>
    <w:rPr>
      <w:szCs w:val="20"/>
    </w:rPr>
  </w:style>
  <w:style w:type="paragraph" w:styleId="Umschlagabsenderadresse">
    <w:name w:val="envelope return"/>
    <w:basedOn w:val="Standard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D47A97"/>
    <w:rPr>
      <w:szCs w:val="20"/>
    </w:rPr>
  </w:style>
  <w:style w:type="character" w:styleId="HTMLCode">
    <w:name w:val="HTML Code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47A97"/>
    <w:rPr>
      <w:rFonts w:ascii="Consolas" w:hAnsi="Consolas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text">
    <w:name w:val="macro"/>
    <w:link w:val="MakrotextZchn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D47A97"/>
    <w:rPr>
      <w:rFonts w:ascii="Consolas" w:hAnsi="Consolas"/>
      <w:szCs w:val="20"/>
    </w:rPr>
  </w:style>
  <w:style w:type="paragraph" w:styleId="NurText">
    <w:name w:val="Plain Text"/>
    <w:basedOn w:val="Standard"/>
    <w:link w:val="NurTextZchn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Standard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tzhaltertext">
    <w:name w:val="Placeholder Text"/>
    <w:basedOn w:val="Absatz-Standardschriftart"/>
    <w:uiPriority w:val="99"/>
    <w:semiHidden/>
    <w:rsid w:val="00A1310C"/>
    <w:rPr>
      <w:color w:val="3C3C3C" w:themeColor="background2" w:themeShade="40"/>
    </w:rPr>
  </w:style>
  <w:style w:type="paragraph" w:styleId="Kopfzeile">
    <w:name w:val="header"/>
    <w:basedOn w:val="Standard"/>
    <w:link w:val="KopfzeileZchn"/>
    <w:uiPriority w:val="99"/>
    <w:unhideWhenUsed/>
    <w:rsid w:val="004E1AED"/>
    <w:pPr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AED"/>
  </w:style>
  <w:style w:type="paragraph" w:styleId="Fuzeile">
    <w:name w:val="footer"/>
    <w:basedOn w:val="Standard"/>
    <w:link w:val="FuzeileZchn"/>
    <w:uiPriority w:val="99"/>
    <w:unhideWhenUsed/>
    <w:rsid w:val="004E1AED"/>
    <w:pPr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briella.gyori\AppData\Roaming\Microsoft\Templates\Geb&#228;ndertes%20Design%20(leer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0B9025-6CDE-4E88-8B92-0566131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Gebändertes Design (leer)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Gyori, Gabriella</dc:creator>
  <cp:lastModifiedBy>Gyori, Gabriella</cp:lastModifiedBy>
  <cp:revision>2</cp:revision>
  <dcterms:created xsi:type="dcterms:W3CDTF">2020-11-16T09:21:00Z</dcterms:created>
  <dcterms:modified xsi:type="dcterms:W3CDTF">2020-11-16T09:21:00Z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