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FCED" w14:textId="77777777" w:rsidR="004E1AED" w:rsidRPr="004E1AED" w:rsidRDefault="004C7E5F" w:rsidP="004E1AED">
      <w:pPr>
        <w:pStyle w:val="Titel"/>
      </w:pPr>
      <w:r>
        <w:t>Anhang V</w:t>
      </w:r>
      <w:r w:rsidR="00DA694F">
        <w:t>I</w:t>
      </w:r>
      <w:r>
        <w:t xml:space="preserve">. </w:t>
      </w:r>
    </w:p>
    <w:p w14:paraId="236BF135" w14:textId="77777777" w:rsidR="00194DF6" w:rsidRDefault="004C7E5F">
      <w:pPr>
        <w:pStyle w:val="berschrift1"/>
      </w:pPr>
      <w:r>
        <w:t xml:space="preserve">Erklärung </w:t>
      </w:r>
      <w:r w:rsidR="00DA694F">
        <w:t>zur Eignungsleihe und Verpflichtungserklärung Eignungsleihe</w:t>
      </w:r>
    </w:p>
    <w:p w14:paraId="7F114150" w14:textId="42B2C9F0" w:rsidR="004E1AED" w:rsidRPr="00DA694F" w:rsidRDefault="00276CBD" w:rsidP="004C7E5F">
      <w:pPr>
        <w:rPr>
          <w:color w:val="FF0000"/>
        </w:rPr>
      </w:pPr>
      <w:r>
        <w:rPr>
          <w:b/>
          <w:bCs/>
          <w:color w:val="FF0000"/>
        </w:rPr>
        <w:t xml:space="preserve">Die Erklärung ist nach einer gesonderten Aufforderung durch die Vergabestelle abzugeben. </w:t>
      </w:r>
      <w:r w:rsidR="00DA694F" w:rsidRPr="00DA694F">
        <w:rPr>
          <w:color w:val="FF0000"/>
        </w:rPr>
        <w:t>Erklärungen, die nicht unterschrieben sind, gelten als nicht abgegeben.</w:t>
      </w:r>
    </w:p>
    <w:p w14:paraId="540389B4" w14:textId="77777777" w:rsidR="004C7E5F" w:rsidRPr="004C7E5F" w:rsidRDefault="004C7E5F" w:rsidP="004C7E5F">
      <w:pPr>
        <w:rPr>
          <w:b/>
          <w:bCs/>
        </w:rPr>
      </w:pPr>
      <w:r w:rsidRPr="004C7E5F">
        <w:rPr>
          <w:b/>
          <w:bCs/>
        </w:rPr>
        <w:t xml:space="preserve">1. Erklärung </w:t>
      </w:r>
      <w:r w:rsidR="00DA694F">
        <w:rPr>
          <w:b/>
          <w:bCs/>
        </w:rPr>
        <w:t xml:space="preserve">zur Eignungsleihe </w:t>
      </w:r>
    </w:p>
    <w:p w14:paraId="26C6B11C" w14:textId="77777777" w:rsidR="00DA694F" w:rsidRDefault="00DA694F" w:rsidP="004C7E5F">
      <w:r>
        <w:t xml:space="preserve">Ich erkläre / Wir erklären, dass die nachfolgend benannten Unternehmen auf ihre Eignung (Fachkunde und Leistungsfähigkeit) überprüft wurden und ich / wir über die Mittel dieser Unternehmen im Auftragsfall verfügen kann/können. </w:t>
      </w:r>
    </w:p>
    <w:p w14:paraId="2F85362C" w14:textId="77777777" w:rsidR="004C7E5F" w:rsidRDefault="00DA694F" w:rsidP="004C7E5F">
      <w:r>
        <w:t>Die auf Seite 2 abgedruckte Verpflichtungserklärung wurde von jedem Unternehmen, das seine Kapazitäten im Rahmen der Eignungsleihe zur Verfügung stellt, ausgefüllt, unterzeichnet und ist diesem Schreiben beigefügt.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C7E5F" w14:paraId="752DA25F" w14:textId="77777777" w:rsidTr="004C7E5F">
        <w:tc>
          <w:tcPr>
            <w:tcW w:w="4508" w:type="dxa"/>
          </w:tcPr>
          <w:p w14:paraId="247BF5E6" w14:textId="77777777" w:rsidR="004C7E5F" w:rsidRPr="004C7E5F" w:rsidRDefault="00DA694F" w:rsidP="004C7E5F">
            <w:pPr>
              <w:jc w:val="center"/>
              <w:rPr>
                <w:b/>
                <w:bCs/>
                <w:color w:val="2C2C2C" w:themeColor="text1"/>
              </w:rPr>
            </w:pPr>
            <w:r>
              <w:rPr>
                <w:b/>
                <w:bCs/>
                <w:color w:val="2C2C2C" w:themeColor="text1"/>
              </w:rPr>
              <w:t>Mittel und Kapazitäten, die zur Verfügung gestellt werden</w:t>
            </w:r>
          </w:p>
        </w:tc>
        <w:tc>
          <w:tcPr>
            <w:tcW w:w="4509" w:type="dxa"/>
          </w:tcPr>
          <w:p w14:paraId="42955012" w14:textId="77777777" w:rsidR="004C7E5F" w:rsidRPr="004C7E5F" w:rsidRDefault="00DA694F" w:rsidP="004C7E5F">
            <w:pPr>
              <w:jc w:val="center"/>
              <w:rPr>
                <w:b/>
                <w:bCs/>
                <w:color w:val="2C2C2C" w:themeColor="text1"/>
              </w:rPr>
            </w:pPr>
            <w:r w:rsidRPr="004C7E5F">
              <w:rPr>
                <w:b/>
                <w:bCs/>
                <w:color w:val="2C2C2C" w:themeColor="text1"/>
              </w:rPr>
              <w:t>Unt</w:t>
            </w:r>
            <w:r>
              <w:rPr>
                <w:b/>
                <w:bCs/>
                <w:color w:val="2C2C2C" w:themeColor="text1"/>
              </w:rPr>
              <w:t>ernehmer</w:t>
            </w:r>
            <w:r w:rsidR="004C7E5F" w:rsidRPr="004C7E5F">
              <w:rPr>
                <w:b/>
                <w:bCs/>
                <w:color w:val="2C2C2C" w:themeColor="text1"/>
              </w:rPr>
              <w:t xml:space="preserve"> (Name, Anschrift, </w:t>
            </w:r>
            <w:r>
              <w:rPr>
                <w:b/>
                <w:bCs/>
                <w:color w:val="2C2C2C" w:themeColor="text1"/>
              </w:rPr>
              <w:t>Ansprechpartner</w:t>
            </w:r>
            <w:r w:rsidR="004C7E5F" w:rsidRPr="004C7E5F">
              <w:rPr>
                <w:b/>
                <w:bCs/>
                <w:color w:val="2C2C2C" w:themeColor="text1"/>
              </w:rPr>
              <w:t>, E-Mail)</w:t>
            </w:r>
          </w:p>
        </w:tc>
      </w:tr>
      <w:tr w:rsidR="004C7E5F" w:rsidRPr="004C7E5F" w14:paraId="67EF020F" w14:textId="77777777" w:rsidTr="004C7E5F">
        <w:tc>
          <w:tcPr>
            <w:tcW w:w="4508" w:type="dxa"/>
          </w:tcPr>
          <w:p w14:paraId="72BAFC90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  <w:tc>
          <w:tcPr>
            <w:tcW w:w="4509" w:type="dxa"/>
          </w:tcPr>
          <w:p w14:paraId="0A780971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  <w:p w14:paraId="3A0EE188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</w:tr>
      <w:tr w:rsidR="004C7E5F" w:rsidRPr="004C7E5F" w14:paraId="13FC8879" w14:textId="77777777" w:rsidTr="004C7E5F">
        <w:tc>
          <w:tcPr>
            <w:tcW w:w="4508" w:type="dxa"/>
          </w:tcPr>
          <w:p w14:paraId="572EE99E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  <w:tc>
          <w:tcPr>
            <w:tcW w:w="4509" w:type="dxa"/>
          </w:tcPr>
          <w:p w14:paraId="3DC52904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  <w:p w14:paraId="4FC35764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</w:tr>
      <w:tr w:rsidR="004C7E5F" w:rsidRPr="004C7E5F" w14:paraId="533AA38F" w14:textId="77777777" w:rsidTr="004C7E5F">
        <w:tc>
          <w:tcPr>
            <w:tcW w:w="4508" w:type="dxa"/>
          </w:tcPr>
          <w:p w14:paraId="5A0C4812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  <w:tc>
          <w:tcPr>
            <w:tcW w:w="4509" w:type="dxa"/>
          </w:tcPr>
          <w:p w14:paraId="2435CAA2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  <w:p w14:paraId="3EAB7880" w14:textId="77777777" w:rsidR="004C7E5F" w:rsidRPr="004C7E5F" w:rsidRDefault="004C7E5F" w:rsidP="004C7E5F">
            <w:pPr>
              <w:rPr>
                <w:color w:val="2C2C2C" w:themeColor="text1"/>
              </w:rPr>
            </w:pPr>
          </w:p>
        </w:tc>
      </w:tr>
    </w:tbl>
    <w:p w14:paraId="0BA195B8" w14:textId="77777777" w:rsidR="004C7E5F" w:rsidRPr="004C7E5F" w:rsidRDefault="004C7E5F" w:rsidP="004C7E5F">
      <w:pPr>
        <w:rPr>
          <w:color w:val="2C2C2C" w:themeColor="text1"/>
        </w:rPr>
      </w:pPr>
    </w:p>
    <w:p w14:paraId="50F9757B" w14:textId="212C7E41" w:rsidR="004C7E5F" w:rsidRPr="004C7E5F" w:rsidRDefault="004C7E5F" w:rsidP="004C7E5F">
      <w:pPr>
        <w:rPr>
          <w:color w:val="2C2C2C" w:themeColor="text1"/>
        </w:rPr>
      </w:pPr>
      <w:r w:rsidRPr="004C7E5F">
        <w:rPr>
          <w:color w:val="2C2C2C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bookmarkEnd w:id="0"/>
      <w:r w:rsidRPr="004C7E5F">
        <w:rPr>
          <w:color w:val="2C2C2C" w:themeColor="text1"/>
        </w:rPr>
        <w:t xml:space="preserve">, </w:t>
      </w:r>
      <w:r w:rsidRPr="004C7E5F">
        <w:rPr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bookmarkEnd w:id="1"/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2"/>
      <w:r w:rsidR="00EB2C56">
        <w:rPr>
          <w:color w:val="2C2C2C" w:themeColor="text1"/>
        </w:rPr>
        <w:t xml:space="preserve">  </w:t>
      </w:r>
      <w:r w:rsidR="00EB2C56">
        <w:rPr>
          <w:color w:val="2C2C2C" w:themeColor="text1"/>
        </w:rPr>
        <w:tab/>
      </w:r>
      <w:r w:rsidR="00EB2C56">
        <w:rPr>
          <w:color w:val="2C2C2C" w:themeColor="text1"/>
        </w:rPr>
        <w:tab/>
      </w:r>
      <w:r w:rsidR="00EB2C56">
        <w:rPr>
          <w:color w:val="2C2C2C" w:themeColor="text1"/>
        </w:rPr>
        <w:tab/>
      </w:r>
      <w:r w:rsidR="00EB2C56"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B2C56">
        <w:rPr>
          <w:color w:val="2C2C2C" w:themeColor="text1"/>
        </w:rPr>
        <w:instrText xml:space="preserve"> FORMTEXT </w:instrText>
      </w:r>
      <w:r w:rsidR="00EB2C56">
        <w:rPr>
          <w:color w:val="2C2C2C" w:themeColor="text1"/>
        </w:rPr>
      </w:r>
      <w:r w:rsidR="00EB2C56">
        <w:rPr>
          <w:color w:val="2C2C2C" w:themeColor="text1"/>
        </w:rPr>
        <w:fldChar w:fldCharType="separate"/>
      </w:r>
      <w:r w:rsidR="00EB2C56">
        <w:rPr>
          <w:noProof/>
          <w:color w:val="2C2C2C" w:themeColor="text1"/>
        </w:rPr>
        <w:t> </w:t>
      </w:r>
      <w:r w:rsidR="00EB2C56">
        <w:rPr>
          <w:noProof/>
          <w:color w:val="2C2C2C" w:themeColor="text1"/>
        </w:rPr>
        <w:t> </w:t>
      </w:r>
      <w:r w:rsidR="00EB2C56">
        <w:rPr>
          <w:noProof/>
          <w:color w:val="2C2C2C" w:themeColor="text1"/>
        </w:rPr>
        <w:t> </w:t>
      </w:r>
      <w:r w:rsidR="00EB2C56">
        <w:rPr>
          <w:noProof/>
          <w:color w:val="2C2C2C" w:themeColor="text1"/>
        </w:rPr>
        <w:t> </w:t>
      </w:r>
      <w:r w:rsidR="00EB2C56">
        <w:rPr>
          <w:noProof/>
          <w:color w:val="2C2C2C" w:themeColor="text1"/>
        </w:rPr>
        <w:t> </w:t>
      </w:r>
      <w:r w:rsidR="00EB2C56">
        <w:rPr>
          <w:color w:val="2C2C2C" w:themeColor="text1"/>
        </w:rPr>
        <w:fldChar w:fldCharType="end"/>
      </w:r>
    </w:p>
    <w:p w14:paraId="0D1CCE06" w14:textId="5D353236" w:rsidR="004C7E5F" w:rsidRDefault="004C7E5F" w:rsidP="004C7E5F">
      <w:pPr>
        <w:ind w:left="2880" w:hanging="2880"/>
        <w:rPr>
          <w:sz w:val="16"/>
          <w:szCs w:val="16"/>
        </w:rPr>
      </w:pPr>
      <w:r w:rsidRPr="004C7E5F">
        <w:rPr>
          <w:color w:val="2C2C2C" w:themeColor="text1"/>
        </w:rPr>
        <w:t xml:space="preserve">Ort, Datum </w:t>
      </w:r>
      <w:r>
        <w:rPr>
          <w:color w:val="2C2C2C" w:themeColor="text1"/>
        </w:rPr>
        <w:tab/>
        <w:t xml:space="preserve">Bieter </w:t>
      </w:r>
      <w:r w:rsidRPr="004C7E5F">
        <w:rPr>
          <w:color w:val="2C2C2C" w:themeColor="text1"/>
          <w:sz w:val="16"/>
          <w:szCs w:val="16"/>
        </w:rPr>
        <w:t>(</w:t>
      </w:r>
      <w:r w:rsidRPr="004C7E5F">
        <w:rPr>
          <w:sz w:val="16"/>
          <w:szCs w:val="16"/>
        </w:rPr>
        <w:t xml:space="preserve">Name der natürlichen Person, die die Erklärung abgibt, in lesbarer Form </w:t>
      </w:r>
      <w:r w:rsidR="00EB2C56">
        <w:rPr>
          <w:sz w:val="16"/>
          <w:szCs w:val="16"/>
        </w:rPr>
        <w:t xml:space="preserve">und originaler Unterschrift </w:t>
      </w:r>
    </w:p>
    <w:p w14:paraId="25186398" w14:textId="77777777" w:rsidR="004C7E5F" w:rsidRDefault="004C7E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B18687" w14:textId="77777777" w:rsidR="004C7E5F" w:rsidRPr="004C7E5F" w:rsidRDefault="004C7E5F" w:rsidP="004C7E5F">
      <w:pPr>
        <w:rPr>
          <w:b/>
          <w:bCs/>
        </w:rPr>
      </w:pPr>
      <w:r>
        <w:rPr>
          <w:b/>
          <w:bCs/>
        </w:rPr>
        <w:lastRenderedPageBreak/>
        <w:t>2</w:t>
      </w:r>
      <w:r w:rsidRPr="004C7E5F">
        <w:rPr>
          <w:b/>
          <w:bCs/>
        </w:rPr>
        <w:t xml:space="preserve">. </w:t>
      </w:r>
      <w:r>
        <w:rPr>
          <w:b/>
          <w:bCs/>
        </w:rPr>
        <w:t>Verpflichtungse</w:t>
      </w:r>
      <w:r w:rsidRPr="004C7E5F">
        <w:rPr>
          <w:b/>
          <w:bCs/>
        </w:rPr>
        <w:t xml:space="preserve">rklärung </w:t>
      </w:r>
      <w:r w:rsidR="00DA694F">
        <w:rPr>
          <w:b/>
          <w:bCs/>
        </w:rPr>
        <w:t xml:space="preserve">Eignungsleihe </w:t>
      </w:r>
    </w:p>
    <w:p w14:paraId="3C82A762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3"/>
    </w:p>
    <w:p w14:paraId="7B5C393C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4"/>
    </w:p>
    <w:p w14:paraId="1C0C9C73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t>Name und Anschrift des Bieters</w:t>
      </w:r>
    </w:p>
    <w:p w14:paraId="2ADA9FC0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202F5687" w14:textId="77777777" w:rsidR="004C7E5F" w:rsidRDefault="004C7E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53174159" w14:textId="77777777" w:rsidR="00DA694F" w:rsidRDefault="00DA694F" w:rsidP="004C7E5F">
      <w:pPr>
        <w:ind w:left="2880" w:hanging="2880"/>
      </w:pPr>
      <w:r>
        <w:t>Name und Anschrift des Unternehmens, das seine Mittel und Kapazitäten zur Verfügung stellt</w:t>
      </w:r>
    </w:p>
    <w:p w14:paraId="3E32D809" w14:textId="77777777" w:rsidR="0057005F" w:rsidRPr="0057005F" w:rsidRDefault="00DA694F" w:rsidP="0057005F">
      <w:r>
        <w:t>Ich verpflichte mich / Wir verpflichten uns, im Falle der Auftragserteilung an den o.g. Bieter diesem folgende Mittel und Kapazitäten meines/unseres Unternehmens hinsichtlich folgender Eignungskriterien zur Verfügung zu stellen</w:t>
      </w:r>
      <w:r w:rsidR="0057005F">
        <w:t>.</w:t>
      </w:r>
    </w:p>
    <w:p w14:paraId="3F96AFE8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12E71A92" w14:textId="77777777" w:rsidR="004C7E5F" w:rsidRDefault="005700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5"/>
      <w:r>
        <w:rPr>
          <w:color w:val="2C2C2C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6"/>
      <w:r>
        <w:rPr>
          <w:color w:val="2C2C2C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7"/>
    </w:p>
    <w:p w14:paraId="46F30ADC" w14:textId="77777777" w:rsidR="0057005F" w:rsidRPr="004E3F72" w:rsidRDefault="00DA694F" w:rsidP="00DA694F">
      <w:pPr>
        <w:rPr>
          <w:b/>
          <w:bCs/>
        </w:rPr>
      </w:pPr>
      <w:r w:rsidRPr="004E3F72">
        <w:rPr>
          <w:b/>
          <w:bCs/>
        </w:rPr>
        <w:t>Bezeichnung der Eignungskriterien und der vom Unternehmen zur Verfügung gestellten Mittel und Kapazitäten</w:t>
      </w:r>
    </w:p>
    <w:p w14:paraId="65528196" w14:textId="5F25F24E" w:rsidR="004E3F72" w:rsidRPr="004E3F72" w:rsidRDefault="004E3F72" w:rsidP="004E3F72">
      <w:pPr>
        <w:spacing w:before="0" w:after="0" w:line="240" w:lineRule="auto"/>
        <w:ind w:left="2880" w:hanging="2880"/>
        <w:jc w:val="both"/>
      </w:pPr>
      <w:r w:rsidRPr="004E3F72">
        <w:t>Soweit die Eignungsleihe die wirtschaftliche und finanzielle Leistungsfähigkeit betrifft,</w:t>
      </w:r>
    </w:p>
    <w:p w14:paraId="29423BD3" w14:textId="77777777" w:rsidR="004E3F72" w:rsidRPr="004E3F72" w:rsidRDefault="004E3F72" w:rsidP="004E3F72">
      <w:pPr>
        <w:spacing w:before="0" w:after="0" w:line="240" w:lineRule="auto"/>
        <w:ind w:left="2880" w:hanging="2880"/>
        <w:jc w:val="both"/>
      </w:pPr>
      <w:r w:rsidRPr="004E3F72">
        <w:t>erklären wir, dass wir mit dem Bieter bei der Ausführung des Auftrags entsprechend</w:t>
      </w:r>
    </w:p>
    <w:p w14:paraId="74F4801F" w14:textId="4DCD76B9" w:rsidR="00DA694F" w:rsidRPr="004E3F72" w:rsidRDefault="004E3F72" w:rsidP="004E3F72">
      <w:pPr>
        <w:spacing w:before="0" w:after="0" w:line="240" w:lineRule="auto"/>
        <w:ind w:left="2880" w:hanging="2880"/>
        <w:jc w:val="both"/>
      </w:pPr>
      <w:r w:rsidRPr="004E3F72">
        <w:t>dem Umfang der Eignungsleihe gesamtschuldnerisch haften.</w:t>
      </w:r>
    </w:p>
    <w:p w14:paraId="62E41C2C" w14:textId="314071A5" w:rsidR="0057005F" w:rsidRDefault="0057005F" w:rsidP="004C7E5F">
      <w:pPr>
        <w:ind w:left="2880" w:hanging="2880"/>
        <w:rPr>
          <w:color w:val="2C2C2C" w:themeColor="text1"/>
        </w:rPr>
      </w:pPr>
    </w:p>
    <w:p w14:paraId="1054850F" w14:textId="77777777" w:rsidR="004E3F72" w:rsidRDefault="004E3F72" w:rsidP="004C7E5F">
      <w:pPr>
        <w:ind w:left="2880" w:hanging="2880"/>
        <w:rPr>
          <w:color w:val="2C2C2C" w:themeColor="text1"/>
        </w:rPr>
      </w:pPr>
    </w:p>
    <w:p w14:paraId="097BF6DD" w14:textId="77777777" w:rsidR="00EB2C56" w:rsidRPr="004C7E5F" w:rsidRDefault="00EB2C56" w:rsidP="00EB2C56">
      <w:pPr>
        <w:rPr>
          <w:color w:val="2C2C2C" w:themeColor="text1"/>
        </w:rPr>
      </w:pPr>
      <w:r w:rsidRPr="004C7E5F">
        <w:rPr>
          <w:color w:val="2C2C2C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 w:rsidRPr="004C7E5F">
        <w:rPr>
          <w:color w:val="2C2C2C" w:themeColor="text1"/>
        </w:rPr>
        <w:t xml:space="preserve">, </w:t>
      </w:r>
      <w:r w:rsidRPr="004C7E5F">
        <w:rPr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r>
        <w:rPr>
          <w:color w:val="2C2C2C" w:themeColor="text1"/>
        </w:rPr>
        <w:t xml:space="preserve">  </w:t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</w:p>
    <w:p w14:paraId="73BA300F" w14:textId="77777777" w:rsidR="00EB2C56" w:rsidRDefault="00EB2C56" w:rsidP="00EB2C56">
      <w:pPr>
        <w:ind w:left="2880" w:hanging="2880"/>
        <w:rPr>
          <w:sz w:val="16"/>
          <w:szCs w:val="16"/>
        </w:rPr>
      </w:pPr>
      <w:r w:rsidRPr="004C7E5F">
        <w:rPr>
          <w:color w:val="2C2C2C" w:themeColor="text1"/>
        </w:rPr>
        <w:t xml:space="preserve">Ort, Datum </w:t>
      </w:r>
      <w:r>
        <w:rPr>
          <w:color w:val="2C2C2C" w:themeColor="text1"/>
        </w:rPr>
        <w:tab/>
        <w:t xml:space="preserve">Bieter </w:t>
      </w:r>
      <w:r w:rsidRPr="004C7E5F">
        <w:rPr>
          <w:color w:val="2C2C2C" w:themeColor="text1"/>
          <w:sz w:val="16"/>
          <w:szCs w:val="16"/>
        </w:rPr>
        <w:t>(</w:t>
      </w:r>
      <w:r w:rsidRPr="004C7E5F">
        <w:rPr>
          <w:sz w:val="16"/>
          <w:szCs w:val="16"/>
        </w:rPr>
        <w:t xml:space="preserve">Name der natürlichen Person, die die Erklärung abgibt, in lesbarer Form </w:t>
      </w:r>
      <w:r>
        <w:rPr>
          <w:sz w:val="16"/>
          <w:szCs w:val="16"/>
        </w:rPr>
        <w:t xml:space="preserve">und originaler Unterschrift </w:t>
      </w:r>
    </w:p>
    <w:p w14:paraId="4C4B7FAC" w14:textId="77777777" w:rsidR="0057005F" w:rsidRPr="004C7E5F" w:rsidRDefault="0057005F" w:rsidP="004C7E5F">
      <w:pPr>
        <w:ind w:left="2880" w:hanging="2880"/>
        <w:rPr>
          <w:color w:val="2C2C2C" w:themeColor="text1"/>
        </w:rPr>
      </w:pPr>
      <w:bookmarkStart w:id="8" w:name="_GoBack"/>
      <w:bookmarkEnd w:id="8"/>
    </w:p>
    <w:sectPr w:rsidR="0057005F" w:rsidRPr="004C7E5F" w:rsidSect="004E1AED"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2CB1" w14:textId="77777777" w:rsidR="00706649" w:rsidRDefault="00706649">
      <w:pPr>
        <w:spacing w:after="0" w:line="240" w:lineRule="auto"/>
      </w:pPr>
      <w:r>
        <w:separator/>
      </w:r>
    </w:p>
  </w:endnote>
  <w:endnote w:type="continuationSeparator" w:id="0">
    <w:p w14:paraId="12834CDC" w14:textId="77777777" w:rsidR="00706649" w:rsidRDefault="0070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26D0" w14:textId="77777777" w:rsidR="007F32A8" w:rsidRDefault="007F32A8">
    <w:pPr>
      <w:pStyle w:val="Fuzeile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9D45" w14:textId="77777777" w:rsidR="00DA694F" w:rsidRDefault="007F32A8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2228" w14:textId="77777777" w:rsidR="00706649" w:rsidRDefault="00706649">
      <w:pPr>
        <w:spacing w:after="0" w:line="240" w:lineRule="auto"/>
      </w:pPr>
      <w:r>
        <w:separator/>
      </w:r>
    </w:p>
  </w:footnote>
  <w:footnote w:type="continuationSeparator" w:id="0">
    <w:p w14:paraId="1B1213F4" w14:textId="77777777" w:rsidR="00706649" w:rsidRDefault="0070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131E" w14:textId="77777777" w:rsidR="00EB2C56" w:rsidRPr="00EB2C56" w:rsidRDefault="00EB2C56" w:rsidP="00EB2C56">
    <w:pPr>
      <w:pStyle w:val="Kopfzeile"/>
      <w:jc w:val="right"/>
      <w:rPr>
        <w:b/>
        <w:bCs/>
        <w:sz w:val="16"/>
        <w:szCs w:val="16"/>
      </w:rPr>
    </w:pPr>
    <w:r w:rsidRPr="00EB2C56">
      <w:rPr>
        <w:b/>
        <w:bCs/>
        <w:sz w:val="16"/>
        <w:szCs w:val="16"/>
      </w:rPr>
      <w:t>Auftragsvergabe für ein „Wasserbauliches Vorplanungskonzept“ für die Entwicklung von Renaturierungsmaßnahmen im Rahmen des Naturschutzgroßprojektes „Krautsand“</w:t>
    </w:r>
  </w:p>
  <w:p w14:paraId="62DD8FD9" w14:textId="77777777" w:rsidR="00DA694F" w:rsidRDefault="00DA694F" w:rsidP="00EB2C56">
    <w:pPr>
      <w:pStyle w:val="Kopfzeile"/>
      <w:jc w:val="right"/>
    </w:pPr>
  </w:p>
  <w:p w14:paraId="68E456EA" w14:textId="77777777" w:rsidR="00DA694F" w:rsidRDefault="00DA69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F"/>
    <w:rsid w:val="00194DF6"/>
    <w:rsid w:val="001F1E86"/>
    <w:rsid w:val="00276CBD"/>
    <w:rsid w:val="004C7E5F"/>
    <w:rsid w:val="004E1AED"/>
    <w:rsid w:val="004E3F72"/>
    <w:rsid w:val="00545E07"/>
    <w:rsid w:val="0057005F"/>
    <w:rsid w:val="005C12A5"/>
    <w:rsid w:val="00651027"/>
    <w:rsid w:val="00706649"/>
    <w:rsid w:val="007C1B65"/>
    <w:rsid w:val="007F32A8"/>
    <w:rsid w:val="00A1310C"/>
    <w:rsid w:val="00C60B62"/>
    <w:rsid w:val="00D47A97"/>
    <w:rsid w:val="00DA694F"/>
    <w:rsid w:val="00E06A4C"/>
    <w:rsid w:val="00E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BF563"/>
  <w15:docId w15:val="{BE479E16-8F11-47CA-AB7E-5B8ADD0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.gyori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57140-4E43-4257-88E4-99C5DABA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Gyori, Gabriella</dc:creator>
  <cp:lastModifiedBy>Gyori, Gabriella</cp:lastModifiedBy>
  <cp:revision>2</cp:revision>
  <dcterms:created xsi:type="dcterms:W3CDTF">2020-11-16T09:28:00Z</dcterms:created>
  <dcterms:modified xsi:type="dcterms:W3CDTF">2020-11-16T09:28:00Z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